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B41EAC" w:rsidTr="00D07520">
        <w:trPr>
          <w:trHeight w:val="94"/>
        </w:trPr>
        <w:tc>
          <w:tcPr>
            <w:tcW w:w="4215" w:type="dxa"/>
          </w:tcPr>
          <w:p w:rsidR="00B41EAC" w:rsidRDefault="00B41EAC" w:rsidP="00D07520">
            <w:pPr>
              <w:spacing w:line="276" w:lineRule="auto"/>
              <w:jc w:val="center"/>
              <w:rPr>
                <w:sz w:val="20"/>
                <w:szCs w:val="20"/>
                <w:lang w:eastAsia="en-US"/>
              </w:rPr>
            </w:pPr>
            <w:r>
              <w:rPr>
                <w:sz w:val="20"/>
                <w:szCs w:val="20"/>
                <w:lang w:eastAsia="en-US"/>
              </w:rPr>
              <w:t xml:space="preserve">  Баш</w:t>
            </w:r>
            <w:proofErr w:type="gramStart"/>
            <w:r>
              <w:rPr>
                <w:sz w:val="20"/>
                <w:szCs w:val="20"/>
                <w:lang w:val="en-US" w:eastAsia="en-US"/>
              </w:rPr>
              <w:t>k</w:t>
            </w:r>
            <w:proofErr w:type="spellStart"/>
            <w:proofErr w:type="gramEnd"/>
            <w:r>
              <w:rPr>
                <w:sz w:val="20"/>
                <w:szCs w:val="20"/>
                <w:lang w:eastAsia="en-US"/>
              </w:rPr>
              <w:t>ортостан</w:t>
            </w:r>
            <w:proofErr w:type="spellEnd"/>
            <w:r>
              <w:rPr>
                <w:sz w:val="20"/>
                <w:szCs w:val="20"/>
                <w:lang w:eastAsia="en-US"/>
              </w:rPr>
              <w:t xml:space="preserve"> Республика</w:t>
            </w:r>
            <w:r>
              <w:rPr>
                <w:sz w:val="20"/>
                <w:szCs w:val="20"/>
                <w:lang w:val="en-US" w:eastAsia="en-US"/>
              </w:rPr>
              <w:t>h</w:t>
            </w:r>
            <w:proofErr w:type="spellStart"/>
            <w:r>
              <w:rPr>
                <w:sz w:val="20"/>
                <w:szCs w:val="20"/>
                <w:lang w:eastAsia="en-US"/>
              </w:rPr>
              <w:t>ы</w:t>
            </w:r>
            <w:proofErr w:type="spellEnd"/>
          </w:p>
          <w:p w:rsidR="00B41EAC" w:rsidRDefault="00B41EAC" w:rsidP="00D07520">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w:t>
            </w:r>
          </w:p>
          <w:p w:rsidR="00B41EAC" w:rsidRDefault="00B41EAC" w:rsidP="00D07520">
            <w:pPr>
              <w:spacing w:line="276" w:lineRule="auto"/>
              <w:jc w:val="center"/>
              <w:rPr>
                <w:sz w:val="20"/>
                <w:szCs w:val="20"/>
                <w:lang w:eastAsia="en-US"/>
              </w:rPr>
            </w:pPr>
            <w:proofErr w:type="spellStart"/>
            <w:r>
              <w:rPr>
                <w:sz w:val="20"/>
                <w:szCs w:val="20"/>
                <w:lang w:eastAsia="en-US"/>
              </w:rPr>
              <w:t>Муниципальрайонынын</w:t>
            </w:r>
            <w:proofErr w:type="spellEnd"/>
          </w:p>
          <w:p w:rsidR="00B41EAC" w:rsidRDefault="00B41EAC" w:rsidP="00D07520">
            <w:pPr>
              <w:spacing w:line="276" w:lineRule="auto"/>
              <w:jc w:val="center"/>
              <w:rPr>
                <w:sz w:val="20"/>
                <w:szCs w:val="20"/>
                <w:lang w:eastAsia="en-US"/>
              </w:rPr>
            </w:pPr>
            <w:r>
              <w:rPr>
                <w:sz w:val="20"/>
                <w:szCs w:val="20"/>
                <w:lang w:eastAsia="en-US"/>
              </w:rPr>
              <w:t>Т</w:t>
            </w:r>
            <w:r>
              <w:rPr>
                <w:sz w:val="20"/>
                <w:szCs w:val="20"/>
                <w:lang w:val="en-US" w:eastAsia="en-US"/>
              </w:rPr>
              <w:t>e</w:t>
            </w:r>
            <w:proofErr w:type="spellStart"/>
            <w:r>
              <w:rPr>
                <w:sz w:val="20"/>
                <w:szCs w:val="20"/>
                <w:lang w:eastAsia="en-US"/>
              </w:rPr>
              <w:t>р</w:t>
            </w:r>
            <w:proofErr w:type="spellEnd"/>
            <w:r>
              <w:rPr>
                <w:sz w:val="20"/>
                <w:szCs w:val="20"/>
                <w:lang w:val="be-BY" w:eastAsia="en-US"/>
              </w:rPr>
              <w:t>ә</w:t>
            </w:r>
            <w:proofErr w:type="spellStart"/>
            <w:proofErr w:type="gramStart"/>
            <w:r>
              <w:rPr>
                <w:sz w:val="20"/>
                <w:szCs w:val="20"/>
                <w:lang w:eastAsia="en-US"/>
              </w:rPr>
              <w:t>п</w:t>
            </w:r>
            <w:proofErr w:type="spellEnd"/>
            <w:proofErr w:type="gramEnd"/>
            <w:r>
              <w:rPr>
                <w:sz w:val="20"/>
                <w:szCs w:val="20"/>
                <w:lang w:val="be-BY" w:eastAsia="en-US"/>
              </w:rPr>
              <w:t xml:space="preserve">ә </w:t>
            </w:r>
            <w:proofErr w:type="spellStart"/>
            <w:r>
              <w:rPr>
                <w:sz w:val="20"/>
                <w:szCs w:val="20"/>
                <w:lang w:eastAsia="en-US"/>
              </w:rPr>
              <w:t>ауыл</w:t>
            </w:r>
            <w:proofErr w:type="spellEnd"/>
            <w:r>
              <w:rPr>
                <w:sz w:val="20"/>
                <w:szCs w:val="20"/>
                <w:lang w:eastAsia="en-US"/>
              </w:rPr>
              <w:t xml:space="preserve"> совет</w:t>
            </w:r>
          </w:p>
          <w:p w:rsidR="00B41EAC" w:rsidRDefault="00B41EAC" w:rsidP="00D07520">
            <w:pPr>
              <w:spacing w:line="276" w:lineRule="auto"/>
              <w:jc w:val="center"/>
              <w:rPr>
                <w:sz w:val="20"/>
                <w:szCs w:val="20"/>
                <w:lang w:eastAsia="en-US"/>
              </w:rPr>
            </w:pPr>
            <w:proofErr w:type="spellStart"/>
            <w:r>
              <w:rPr>
                <w:sz w:val="20"/>
                <w:szCs w:val="20"/>
                <w:lang w:eastAsia="en-US"/>
              </w:rPr>
              <w:t>ауыл</w:t>
            </w:r>
            <w:proofErr w:type="spellEnd"/>
            <w:r>
              <w:rPr>
                <w:sz w:val="20"/>
                <w:szCs w:val="20"/>
                <w:lang w:eastAsia="en-US"/>
              </w:rPr>
              <w:t xml:space="preserve">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 xml:space="preserve">е  </w:t>
            </w:r>
            <w:proofErr w:type="spellStart"/>
            <w:r>
              <w:rPr>
                <w:sz w:val="20"/>
                <w:szCs w:val="20"/>
                <w:lang w:eastAsia="en-US"/>
              </w:rPr>
              <w:t>хакими</w:t>
            </w:r>
            <w:proofErr w:type="spellEnd"/>
            <w:proofErr w:type="gramStart"/>
            <w:r>
              <w:rPr>
                <w:sz w:val="20"/>
                <w:szCs w:val="20"/>
                <w:lang w:val="en-US" w:eastAsia="en-US"/>
              </w:rPr>
              <w:t>e</w:t>
            </w:r>
            <w:proofErr w:type="gramEnd"/>
            <w:r>
              <w:rPr>
                <w:sz w:val="20"/>
                <w:szCs w:val="20"/>
                <w:lang w:eastAsia="en-US"/>
              </w:rPr>
              <w:t>те</w:t>
            </w:r>
          </w:p>
          <w:p w:rsidR="00B41EAC" w:rsidRDefault="00B41EAC" w:rsidP="00D07520">
            <w:pPr>
              <w:spacing w:line="276" w:lineRule="auto"/>
              <w:jc w:val="center"/>
              <w:rPr>
                <w:sz w:val="20"/>
                <w:szCs w:val="20"/>
                <w:lang w:eastAsia="en-US"/>
              </w:rPr>
            </w:pPr>
          </w:p>
          <w:p w:rsidR="00B41EAC" w:rsidRDefault="00B41EAC" w:rsidP="00D07520">
            <w:pPr>
              <w:spacing w:line="276" w:lineRule="auto"/>
              <w:jc w:val="center"/>
              <w:rPr>
                <w:sz w:val="20"/>
                <w:szCs w:val="20"/>
                <w:lang w:eastAsia="en-US"/>
              </w:rPr>
            </w:pPr>
            <w:proofErr w:type="spellStart"/>
            <w:r>
              <w:rPr>
                <w:sz w:val="20"/>
                <w:szCs w:val="20"/>
                <w:lang w:eastAsia="en-US"/>
              </w:rPr>
              <w:t>Беренсе</w:t>
            </w:r>
            <w:proofErr w:type="spellEnd"/>
            <w:r>
              <w:rPr>
                <w:sz w:val="20"/>
                <w:szCs w:val="20"/>
                <w:lang w:val="en-US" w:eastAsia="en-US"/>
              </w:rPr>
              <w:t>M</w:t>
            </w:r>
            <w:r>
              <w:rPr>
                <w:sz w:val="20"/>
                <w:szCs w:val="20"/>
                <w:lang w:eastAsia="en-US"/>
              </w:rPr>
              <w:t xml:space="preserve">ай </w:t>
            </w:r>
            <w:proofErr w:type="spellStart"/>
            <w:r>
              <w:rPr>
                <w:sz w:val="20"/>
                <w:szCs w:val="20"/>
                <w:lang w:eastAsia="en-US"/>
              </w:rPr>
              <w:t>урамы</w:t>
            </w:r>
            <w:proofErr w:type="spellEnd"/>
            <w:r>
              <w:rPr>
                <w:sz w:val="20"/>
                <w:szCs w:val="20"/>
                <w:lang w:eastAsia="en-US"/>
              </w:rPr>
              <w:t xml:space="preserve"> 1, Т</w:t>
            </w:r>
            <w:r>
              <w:rPr>
                <w:sz w:val="20"/>
                <w:szCs w:val="20"/>
                <w:lang w:val="en-US" w:eastAsia="en-US"/>
              </w:rPr>
              <w:t>e</w:t>
            </w:r>
            <w:proofErr w:type="spellStart"/>
            <w:r>
              <w:rPr>
                <w:sz w:val="20"/>
                <w:szCs w:val="20"/>
                <w:lang w:eastAsia="en-US"/>
              </w:rPr>
              <w:t>р</w:t>
            </w:r>
            <w:proofErr w:type="spellEnd"/>
            <w:r>
              <w:rPr>
                <w:sz w:val="20"/>
                <w:szCs w:val="20"/>
                <w:lang w:val="be-BY" w:eastAsia="en-US"/>
              </w:rPr>
              <w:t>ә</w:t>
            </w:r>
            <w:proofErr w:type="spellStart"/>
            <w:proofErr w:type="gramStart"/>
            <w:r>
              <w:rPr>
                <w:sz w:val="20"/>
                <w:szCs w:val="20"/>
                <w:lang w:eastAsia="en-US"/>
              </w:rPr>
              <w:t>п</w:t>
            </w:r>
            <w:proofErr w:type="spellEnd"/>
            <w:proofErr w:type="gramEnd"/>
            <w:r>
              <w:rPr>
                <w:sz w:val="20"/>
                <w:szCs w:val="20"/>
                <w:lang w:val="be-BY" w:eastAsia="en-US"/>
              </w:rPr>
              <w:t xml:space="preserve">ә </w:t>
            </w:r>
            <w:proofErr w:type="spellStart"/>
            <w:r>
              <w:rPr>
                <w:sz w:val="20"/>
                <w:szCs w:val="20"/>
                <w:lang w:eastAsia="en-US"/>
              </w:rPr>
              <w:t>ауылы</w:t>
            </w:r>
            <w:proofErr w:type="spellEnd"/>
            <w:r>
              <w:rPr>
                <w:sz w:val="20"/>
                <w:szCs w:val="20"/>
                <w:lang w:eastAsia="en-US"/>
              </w:rPr>
              <w:t>,</w:t>
            </w:r>
          </w:p>
          <w:p w:rsidR="00B41EAC" w:rsidRDefault="00B41EAC" w:rsidP="00D07520">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  БР, 453484</w:t>
            </w:r>
          </w:p>
          <w:p w:rsidR="00B41EAC" w:rsidRDefault="00B41EAC" w:rsidP="00D07520">
            <w:pPr>
              <w:spacing w:line="276" w:lineRule="auto"/>
              <w:jc w:val="center"/>
              <w:rPr>
                <w:sz w:val="20"/>
                <w:szCs w:val="20"/>
                <w:lang w:eastAsia="en-US"/>
              </w:rPr>
            </w:pPr>
            <w:r>
              <w:rPr>
                <w:sz w:val="20"/>
                <w:szCs w:val="20"/>
                <w:lang w:eastAsia="en-US"/>
              </w:rPr>
              <w:t>Тел.2-94-24</w:t>
            </w:r>
          </w:p>
        </w:tc>
        <w:tc>
          <w:tcPr>
            <w:tcW w:w="1686" w:type="dxa"/>
            <w:vAlign w:val="center"/>
            <w:hideMark/>
          </w:tcPr>
          <w:p w:rsidR="00B41EAC" w:rsidRDefault="00B41EAC" w:rsidP="00D07520">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 o:ole="" fillcolor="window">
                  <v:imagedata r:id="rId5" o:title="" croptop="12118f" cropleft="12111f" cropright="6920f"/>
                </v:shape>
                <o:OLEObject Type="Embed" ProgID="Word.Picture.8" ShapeID="_x0000_i1025" DrawAspect="Content" ObjectID="_1659348790" r:id="rId6"/>
              </w:object>
            </w:r>
          </w:p>
        </w:tc>
        <w:tc>
          <w:tcPr>
            <w:tcW w:w="3894" w:type="dxa"/>
            <w:hideMark/>
          </w:tcPr>
          <w:p w:rsidR="00B41EAC" w:rsidRDefault="00B41EAC" w:rsidP="00D07520">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B41EAC" w:rsidRDefault="00B41EAC" w:rsidP="00D07520">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B41EAC" w:rsidRDefault="00B41EAC" w:rsidP="00D07520">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w:t>
            </w:r>
          </w:p>
          <w:p w:rsidR="00B41EAC" w:rsidRDefault="00B41EAC" w:rsidP="00D07520">
            <w:pPr>
              <w:tabs>
                <w:tab w:val="center" w:pos="4153"/>
                <w:tab w:val="right" w:pos="8306"/>
              </w:tabs>
              <w:spacing w:line="276" w:lineRule="auto"/>
              <w:jc w:val="center"/>
              <w:rPr>
                <w:sz w:val="20"/>
                <w:szCs w:val="20"/>
                <w:lang w:eastAsia="en-US"/>
              </w:rPr>
            </w:pPr>
            <w:r>
              <w:rPr>
                <w:sz w:val="20"/>
                <w:szCs w:val="20"/>
                <w:lang w:eastAsia="en-US"/>
              </w:rPr>
              <w:t xml:space="preserve">Администрация сельского поселения </w:t>
            </w:r>
            <w:proofErr w:type="spellStart"/>
            <w:r>
              <w:rPr>
                <w:sz w:val="20"/>
                <w:szCs w:val="20"/>
                <w:lang w:eastAsia="en-US"/>
              </w:rPr>
              <w:t>Тряпинский</w:t>
            </w:r>
            <w:proofErr w:type="spellEnd"/>
            <w:r>
              <w:rPr>
                <w:sz w:val="20"/>
                <w:szCs w:val="20"/>
                <w:lang w:eastAsia="en-US"/>
              </w:rPr>
              <w:t xml:space="preserve"> сельсовет</w:t>
            </w:r>
          </w:p>
          <w:p w:rsidR="00B41EAC" w:rsidRDefault="00B41EAC" w:rsidP="00D07520">
            <w:pPr>
              <w:tabs>
                <w:tab w:val="center" w:pos="4153"/>
                <w:tab w:val="right" w:pos="8306"/>
              </w:tabs>
              <w:spacing w:line="276" w:lineRule="auto"/>
              <w:jc w:val="center"/>
              <w:rPr>
                <w:sz w:val="20"/>
                <w:szCs w:val="20"/>
                <w:lang w:eastAsia="en-US"/>
              </w:rPr>
            </w:pPr>
          </w:p>
          <w:p w:rsidR="00B41EAC" w:rsidRDefault="00B41EAC" w:rsidP="00D07520">
            <w:pPr>
              <w:tabs>
                <w:tab w:val="center" w:pos="4153"/>
                <w:tab w:val="right" w:pos="8306"/>
              </w:tabs>
              <w:spacing w:line="276" w:lineRule="auto"/>
              <w:jc w:val="center"/>
              <w:rPr>
                <w:sz w:val="20"/>
                <w:szCs w:val="20"/>
                <w:lang w:eastAsia="en-US"/>
              </w:rPr>
            </w:pPr>
            <w:r>
              <w:rPr>
                <w:sz w:val="20"/>
                <w:szCs w:val="20"/>
                <w:lang w:eastAsia="en-US"/>
              </w:rPr>
              <w:t xml:space="preserve">с. </w:t>
            </w:r>
            <w:proofErr w:type="spellStart"/>
            <w:r>
              <w:rPr>
                <w:sz w:val="20"/>
                <w:szCs w:val="20"/>
                <w:lang w:eastAsia="en-US"/>
              </w:rPr>
              <w:t>Тряпино</w:t>
            </w:r>
            <w:proofErr w:type="spellEnd"/>
            <w:r>
              <w:rPr>
                <w:sz w:val="20"/>
                <w:szCs w:val="20"/>
                <w:lang w:eastAsia="en-US"/>
              </w:rPr>
              <w:t>, ул. Первомайская 1,</w:t>
            </w:r>
          </w:p>
          <w:p w:rsidR="00B41EAC" w:rsidRDefault="00B41EAC" w:rsidP="00D07520">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 РБ, 453484</w:t>
            </w:r>
          </w:p>
          <w:p w:rsidR="00B41EAC" w:rsidRDefault="00B41EAC" w:rsidP="00D07520">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B41EAC" w:rsidRDefault="00B41EAC" w:rsidP="00B41EAC">
      <w:pPr>
        <w:jc w:val="both"/>
      </w:pPr>
      <w:r>
        <w:t>____________________________________________________________________________</w:t>
      </w:r>
    </w:p>
    <w:p w:rsidR="00B41EAC" w:rsidRDefault="00B41EAC" w:rsidP="00B41EAC">
      <w:pPr>
        <w:jc w:val="center"/>
        <w:rPr>
          <w:b/>
          <w:sz w:val="28"/>
          <w:szCs w:val="28"/>
        </w:rPr>
      </w:pPr>
    </w:p>
    <w:p w:rsidR="00B41EAC" w:rsidRPr="00941286" w:rsidRDefault="00B41EAC" w:rsidP="00B41EAC">
      <w:pPr>
        <w:jc w:val="center"/>
        <w:rPr>
          <w:b/>
          <w:sz w:val="28"/>
          <w:szCs w:val="28"/>
        </w:rPr>
      </w:pPr>
      <w:r>
        <w:rPr>
          <w:b/>
          <w:sz w:val="28"/>
          <w:szCs w:val="28"/>
        </w:rPr>
        <w:t>ПОСТАНОВЛЕНИЕ</w:t>
      </w:r>
    </w:p>
    <w:p w:rsidR="00B41EAC" w:rsidRDefault="00B41EAC" w:rsidP="00B41EAC">
      <w:pPr>
        <w:jc w:val="both"/>
        <w:rPr>
          <w:b/>
          <w:sz w:val="28"/>
          <w:szCs w:val="28"/>
        </w:rPr>
      </w:pPr>
      <w:r>
        <w:rPr>
          <w:b/>
          <w:sz w:val="28"/>
          <w:szCs w:val="28"/>
        </w:rPr>
        <w:t xml:space="preserve">17.08.2020                                        </w:t>
      </w:r>
      <w:r>
        <w:rPr>
          <w:b/>
          <w:sz w:val="28"/>
          <w:szCs w:val="28"/>
        </w:rPr>
        <w:tab/>
      </w:r>
      <w:r>
        <w:rPr>
          <w:b/>
          <w:sz w:val="28"/>
          <w:szCs w:val="28"/>
        </w:rPr>
        <w:tab/>
      </w:r>
      <w:r>
        <w:rPr>
          <w:b/>
          <w:sz w:val="28"/>
          <w:szCs w:val="28"/>
        </w:rPr>
        <w:tab/>
        <w:t xml:space="preserve">                            </w:t>
      </w:r>
      <w:r>
        <w:rPr>
          <w:b/>
          <w:sz w:val="28"/>
          <w:szCs w:val="28"/>
        </w:rPr>
        <w:tab/>
        <w:t>№ 31</w:t>
      </w:r>
    </w:p>
    <w:p w:rsidR="00B41EAC" w:rsidRDefault="00B41EAC" w:rsidP="00B41EAC">
      <w:pPr>
        <w:spacing w:after="160" w:line="252" w:lineRule="auto"/>
        <w:jc w:val="center"/>
        <w:rPr>
          <w:rFonts w:eastAsia="Calibri"/>
          <w:b/>
          <w:bCs/>
          <w:sz w:val="26"/>
          <w:szCs w:val="26"/>
        </w:rPr>
      </w:pPr>
    </w:p>
    <w:p w:rsidR="00B41EAC" w:rsidRDefault="00B41EAC" w:rsidP="00B41EAC">
      <w:pPr>
        <w:spacing w:line="252" w:lineRule="auto"/>
        <w:jc w:val="center"/>
        <w:rPr>
          <w:rFonts w:eastAsia="Calibri"/>
          <w:b/>
          <w:bCs/>
        </w:rPr>
      </w:pPr>
      <w:r>
        <w:rPr>
          <w:rFonts w:eastAsia="Calibri"/>
          <w:b/>
          <w:bCs/>
        </w:rPr>
        <w:t xml:space="preserve">«Об утверждении Административного регламента Администрации сельского поселения </w:t>
      </w:r>
      <w:proofErr w:type="spellStart"/>
      <w:r>
        <w:rPr>
          <w:rFonts w:eastAsia="Calibri"/>
          <w:b/>
          <w:bCs/>
        </w:rPr>
        <w:t>Тряпинский</w:t>
      </w:r>
      <w:proofErr w:type="spellEnd"/>
      <w:r>
        <w:rPr>
          <w:rFonts w:eastAsia="Calibri"/>
          <w:b/>
          <w:bCs/>
        </w:rPr>
        <w:t xml:space="preserve"> сельсовет муниципального района </w:t>
      </w:r>
      <w:proofErr w:type="spellStart"/>
      <w:r>
        <w:rPr>
          <w:rFonts w:eastAsia="Calibri"/>
          <w:b/>
          <w:bCs/>
        </w:rPr>
        <w:t>Аургазинский</w:t>
      </w:r>
      <w:proofErr w:type="spellEnd"/>
      <w:r>
        <w:rPr>
          <w:rFonts w:eastAsia="Calibri"/>
          <w:b/>
          <w:bCs/>
        </w:rPr>
        <w:t xml:space="preserve"> район Республики Башкортостан по проведению проверок </w:t>
      </w:r>
    </w:p>
    <w:p w:rsidR="00B41EAC" w:rsidRDefault="00B41EAC" w:rsidP="00B41EAC">
      <w:pPr>
        <w:spacing w:line="252" w:lineRule="auto"/>
        <w:jc w:val="center"/>
        <w:rPr>
          <w:rFonts w:eastAsia="Calibri"/>
          <w:b/>
          <w:bCs/>
        </w:rPr>
      </w:pPr>
      <w:r>
        <w:rPr>
          <w:rFonts w:eastAsia="Calibri"/>
          <w:b/>
          <w:bCs/>
        </w:rPr>
        <w:t>при осуществлении муниципального лесного контроля»</w:t>
      </w:r>
    </w:p>
    <w:p w:rsidR="00B41EAC" w:rsidRDefault="00B41EAC" w:rsidP="00B41EAC">
      <w:pPr>
        <w:spacing w:line="252" w:lineRule="auto"/>
        <w:jc w:val="center"/>
        <w:rPr>
          <w:rFonts w:eastAsia="Calibri"/>
          <w:b/>
          <w:bCs/>
        </w:rPr>
      </w:pPr>
    </w:p>
    <w:p w:rsidR="00B41EAC" w:rsidRDefault="00B41EAC" w:rsidP="00B41EAC">
      <w:pPr>
        <w:spacing w:after="160" w:line="252" w:lineRule="auto"/>
        <w:ind w:firstLine="708"/>
        <w:jc w:val="both"/>
        <w:rPr>
          <w:rFonts w:eastAsia="Calibri"/>
        </w:rPr>
      </w:pPr>
      <w:proofErr w:type="gramStart"/>
      <w:r>
        <w:rPr>
          <w:rFonts w:eastAsia="Calibri"/>
        </w:rPr>
        <w:t>Руководствуясь Федеральным законом от 06.10.2003 № 131-ФЗ «Об общих принципах организации местного самоуправления в Российской Федерации», Лесным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w:t>
      </w:r>
      <w:proofErr w:type="spellStart"/>
      <w:r>
        <w:rPr>
          <w:rFonts w:eastAsia="Calibri"/>
        </w:rPr>
        <w:t>Опорядке</w:t>
      </w:r>
      <w:proofErr w:type="spellEnd"/>
      <w:proofErr w:type="gramEnd"/>
      <w:r>
        <w:rPr>
          <w:rFonts w:eastAsia="Calibri"/>
        </w:rPr>
        <w:t xml:space="preserve"> рассмотрения обращений граждан Российской Федерации», </w:t>
      </w:r>
    </w:p>
    <w:p w:rsidR="00B41EAC" w:rsidRDefault="00B41EAC" w:rsidP="00B41EAC">
      <w:pPr>
        <w:spacing w:after="160" w:line="252" w:lineRule="auto"/>
        <w:ind w:firstLine="708"/>
        <w:jc w:val="center"/>
        <w:rPr>
          <w:rFonts w:eastAsia="Calibri"/>
        </w:rPr>
      </w:pPr>
      <w:r>
        <w:rPr>
          <w:rFonts w:eastAsia="Calibri"/>
        </w:rPr>
        <w:t>ПОСТАНОВЛЯЮ:</w:t>
      </w:r>
    </w:p>
    <w:p w:rsidR="00B41EAC" w:rsidRDefault="00B41EAC" w:rsidP="00B41EAC">
      <w:pPr>
        <w:ind w:firstLine="709"/>
        <w:jc w:val="both"/>
        <w:rPr>
          <w:rFonts w:eastAsia="Calibri"/>
        </w:rPr>
      </w:pPr>
      <w:r>
        <w:rPr>
          <w:rFonts w:eastAsia="Calibri"/>
        </w:rPr>
        <w:t xml:space="preserve">1.Утвердить прилагаемый «Административный регламент Администрации сельского поселения </w:t>
      </w:r>
      <w:proofErr w:type="spellStart"/>
      <w:r>
        <w:rPr>
          <w:rFonts w:eastAsia="Calibri"/>
        </w:rPr>
        <w:t>Тряпинский</w:t>
      </w:r>
      <w:proofErr w:type="spellEnd"/>
      <w:r>
        <w:rPr>
          <w:rFonts w:eastAsia="Calibri"/>
        </w:rPr>
        <w:t xml:space="preserve"> сельсовет муниципального района </w:t>
      </w:r>
      <w:proofErr w:type="spellStart"/>
      <w:r>
        <w:rPr>
          <w:rFonts w:eastAsia="Calibri"/>
        </w:rPr>
        <w:t>Аургазинский</w:t>
      </w:r>
      <w:proofErr w:type="spellEnd"/>
      <w:r>
        <w:rPr>
          <w:rFonts w:eastAsia="Calibri"/>
        </w:rPr>
        <w:t xml:space="preserve"> район Республики Башкортостан по проведению проверок при осуществлении муниципального лесного контроля».</w:t>
      </w:r>
    </w:p>
    <w:p w:rsidR="00B41EAC" w:rsidRDefault="00B41EAC" w:rsidP="00B41EAC">
      <w:pPr>
        <w:ind w:firstLine="709"/>
        <w:jc w:val="both"/>
        <w:rPr>
          <w:rFonts w:eastAsia="Calibri"/>
        </w:rPr>
      </w:pPr>
      <w:r>
        <w:rPr>
          <w:rFonts w:eastAsia="Calibri"/>
        </w:rPr>
        <w:t xml:space="preserve">2.Обнародовать настоящее постановление на информационном стенде администрации сельского поселения </w:t>
      </w:r>
      <w:proofErr w:type="spellStart"/>
      <w:r>
        <w:rPr>
          <w:rFonts w:eastAsia="Calibri"/>
        </w:rPr>
        <w:t>Тряпинский</w:t>
      </w:r>
      <w:proofErr w:type="spellEnd"/>
      <w:r>
        <w:rPr>
          <w:rFonts w:eastAsia="Calibri"/>
        </w:rPr>
        <w:t xml:space="preserve"> сельсовет муниципального района </w:t>
      </w:r>
      <w:proofErr w:type="spellStart"/>
      <w:r>
        <w:rPr>
          <w:rFonts w:eastAsia="Calibri"/>
        </w:rPr>
        <w:t>Аургазинский</w:t>
      </w:r>
      <w:proofErr w:type="spellEnd"/>
      <w:r>
        <w:rPr>
          <w:rFonts w:eastAsia="Calibri"/>
        </w:rPr>
        <w:t xml:space="preserve"> район Республики Башкортостан по адресу: Республика Башкортостан, </w:t>
      </w:r>
      <w:proofErr w:type="spellStart"/>
      <w:r>
        <w:rPr>
          <w:rFonts w:eastAsia="Calibri"/>
        </w:rPr>
        <w:t>Аургазинский</w:t>
      </w:r>
      <w:proofErr w:type="spellEnd"/>
      <w:r>
        <w:rPr>
          <w:rFonts w:eastAsia="Calibri"/>
        </w:rPr>
        <w:t xml:space="preserve"> район, </w:t>
      </w:r>
      <w:proofErr w:type="spellStart"/>
      <w:r>
        <w:rPr>
          <w:rFonts w:eastAsia="Calibri"/>
        </w:rPr>
        <w:t>с</w:t>
      </w:r>
      <w:proofErr w:type="gramStart"/>
      <w:r>
        <w:rPr>
          <w:rFonts w:eastAsia="Calibri"/>
        </w:rPr>
        <w:t>.Т</w:t>
      </w:r>
      <w:proofErr w:type="gramEnd"/>
      <w:r>
        <w:rPr>
          <w:rFonts w:eastAsia="Calibri"/>
        </w:rPr>
        <w:t>ряпино</w:t>
      </w:r>
      <w:proofErr w:type="spellEnd"/>
      <w:r>
        <w:rPr>
          <w:rFonts w:eastAsia="Calibri"/>
        </w:rPr>
        <w:t xml:space="preserve">, ул. Первомайская,  д. 1 и на официальном сайте сельского поселения </w:t>
      </w:r>
      <w:proofErr w:type="spellStart"/>
      <w:r>
        <w:rPr>
          <w:rFonts w:eastAsia="Calibri"/>
        </w:rPr>
        <w:t>Тряпинский</w:t>
      </w:r>
      <w:proofErr w:type="spellEnd"/>
      <w:r>
        <w:rPr>
          <w:rFonts w:eastAsia="Calibri"/>
        </w:rPr>
        <w:t xml:space="preserve"> сельсовет муниципального района </w:t>
      </w:r>
      <w:proofErr w:type="spellStart"/>
      <w:r>
        <w:rPr>
          <w:rFonts w:eastAsia="Calibri"/>
        </w:rPr>
        <w:t>Аургазинский</w:t>
      </w:r>
      <w:proofErr w:type="spellEnd"/>
      <w:r>
        <w:rPr>
          <w:rFonts w:eastAsia="Calibri"/>
        </w:rPr>
        <w:t xml:space="preserve"> район Республики Башкортостан </w:t>
      </w:r>
      <w:hyperlink r:id="rId7" w:history="1">
        <w:r w:rsidRPr="002A5219">
          <w:rPr>
            <w:rStyle w:val="a3"/>
            <w:rFonts w:eastAsia="Calibri"/>
            <w:lang w:val="en-US"/>
          </w:rPr>
          <w:t>www</w:t>
        </w:r>
        <w:r w:rsidRPr="002A5219">
          <w:rPr>
            <w:rStyle w:val="a3"/>
            <w:rFonts w:eastAsia="Calibri"/>
          </w:rPr>
          <w:t xml:space="preserve">. </w:t>
        </w:r>
        <w:r w:rsidRPr="002A5219">
          <w:rPr>
            <w:rStyle w:val="a3"/>
            <w:rFonts w:eastAsia="Calibri"/>
            <w:lang w:val="en-US"/>
          </w:rPr>
          <w:t>sp</w:t>
        </w:r>
        <w:r w:rsidRPr="002A5219">
          <w:rPr>
            <w:rStyle w:val="a3"/>
            <w:rFonts w:eastAsia="Calibri"/>
          </w:rPr>
          <w:t>-</w:t>
        </w:r>
        <w:proofErr w:type="spellStart"/>
        <w:r w:rsidRPr="002A5219">
          <w:rPr>
            <w:rStyle w:val="a3"/>
            <w:rFonts w:eastAsia="Calibri"/>
            <w:lang w:val="en-US"/>
          </w:rPr>
          <w:t>traypino</w:t>
        </w:r>
        <w:proofErr w:type="spellEnd"/>
        <w:r w:rsidRPr="002A5219">
          <w:rPr>
            <w:rStyle w:val="a3"/>
            <w:rFonts w:eastAsia="Calibri"/>
          </w:rPr>
          <w:t>.</w:t>
        </w:r>
        <w:proofErr w:type="spellStart"/>
        <w:r w:rsidRPr="002A5219">
          <w:rPr>
            <w:rStyle w:val="a3"/>
            <w:rFonts w:eastAsia="Calibri"/>
            <w:lang w:val="en-US"/>
          </w:rPr>
          <w:t>ru</w:t>
        </w:r>
        <w:proofErr w:type="spellEnd"/>
      </w:hyperlink>
      <w:r>
        <w:rPr>
          <w:rFonts w:eastAsia="Calibri"/>
        </w:rPr>
        <w:t>.</w:t>
      </w:r>
    </w:p>
    <w:p w:rsidR="00B41EAC" w:rsidRDefault="00B41EAC" w:rsidP="00B41EAC">
      <w:pPr>
        <w:ind w:firstLine="709"/>
        <w:jc w:val="both"/>
        <w:rPr>
          <w:rFonts w:eastAsia="Calibri"/>
        </w:rPr>
      </w:pPr>
      <w:r>
        <w:rPr>
          <w:rFonts w:eastAsia="Calibri"/>
        </w:rPr>
        <w:t>4.Настоящее постановление вступает в силу со дня его официального опубликования.</w:t>
      </w:r>
    </w:p>
    <w:p w:rsidR="00B41EAC" w:rsidRDefault="00B41EAC" w:rsidP="00B41EAC">
      <w:pPr>
        <w:ind w:firstLine="709"/>
        <w:jc w:val="both"/>
      </w:pPr>
      <w:r>
        <w:rPr>
          <w:rFonts w:eastAsia="Calibri"/>
        </w:rPr>
        <w:t>5.</w:t>
      </w:r>
      <w:proofErr w:type="gramStart"/>
      <w:r>
        <w:rPr>
          <w:rFonts w:eastAsia="Calibri"/>
        </w:rPr>
        <w:t>Контроль за</w:t>
      </w:r>
      <w:proofErr w:type="gramEnd"/>
      <w:r>
        <w:rPr>
          <w:rFonts w:eastAsia="Calibri"/>
        </w:rPr>
        <w:t xml:space="preserve"> исполнением настоящего постановления оставляю за собой.</w:t>
      </w:r>
    </w:p>
    <w:p w:rsidR="00B41EAC" w:rsidRDefault="00B41EAC" w:rsidP="00B41EAC"/>
    <w:p w:rsidR="00B41EAC" w:rsidRDefault="00B41EAC" w:rsidP="00B41EAC"/>
    <w:p w:rsidR="00B41EAC" w:rsidRDefault="00B41EAC" w:rsidP="00B41EAC">
      <w:r>
        <w:t xml:space="preserve"> Глава  сельского поселения </w:t>
      </w:r>
    </w:p>
    <w:p w:rsidR="00B41EAC" w:rsidRDefault="00B41EAC" w:rsidP="00B41EAC">
      <w:proofErr w:type="spellStart"/>
      <w:r>
        <w:rPr>
          <w:rFonts w:eastAsia="Calibri"/>
        </w:rPr>
        <w:t>Тряпинский</w:t>
      </w:r>
      <w:proofErr w:type="spellEnd"/>
      <w:r>
        <w:t xml:space="preserve"> сельсовет                                                                          И.С. Захарова</w:t>
      </w:r>
    </w:p>
    <w:p w:rsidR="00B41EAC" w:rsidRDefault="00B41EAC" w:rsidP="00B41EAC"/>
    <w:p w:rsidR="00B41EAC" w:rsidRDefault="00B41EAC" w:rsidP="00B41EAC"/>
    <w:p w:rsidR="00B41EAC" w:rsidRDefault="00B41EAC" w:rsidP="00B41EAC"/>
    <w:p w:rsidR="00B41EAC" w:rsidRDefault="00B41EAC" w:rsidP="00B41EAC"/>
    <w:p w:rsidR="00B41EAC" w:rsidRDefault="00B41EAC" w:rsidP="00B41EAC"/>
    <w:p w:rsidR="00B41EAC" w:rsidRDefault="00B41EAC" w:rsidP="00B41EAC"/>
    <w:p w:rsidR="00B41EAC" w:rsidRDefault="00B41EAC" w:rsidP="00B41EAC">
      <w:pPr>
        <w:ind w:left="4814"/>
        <w:jc w:val="both"/>
      </w:pPr>
      <w:r>
        <w:t xml:space="preserve">Утвержден </w:t>
      </w:r>
    </w:p>
    <w:p w:rsidR="00B41EAC" w:rsidRDefault="00B41EAC" w:rsidP="00B41EAC">
      <w:pPr>
        <w:ind w:left="4814"/>
        <w:jc w:val="both"/>
      </w:pPr>
      <w:r>
        <w:t>постановлением Администрации</w:t>
      </w:r>
    </w:p>
    <w:p w:rsidR="00B41EAC" w:rsidRDefault="00B41EAC" w:rsidP="00B41EAC">
      <w:pPr>
        <w:ind w:left="4814"/>
      </w:pPr>
      <w:r>
        <w:t xml:space="preserve">сельского поселения </w:t>
      </w:r>
      <w:proofErr w:type="spellStart"/>
      <w:r>
        <w:t>Тряпинский</w:t>
      </w:r>
      <w:proofErr w:type="spellEnd"/>
      <w:r>
        <w:t xml:space="preserve"> сельсовет </w:t>
      </w:r>
    </w:p>
    <w:p w:rsidR="00B41EAC" w:rsidRDefault="00B41EAC" w:rsidP="00B41EAC">
      <w:pPr>
        <w:ind w:left="4814"/>
      </w:pPr>
      <w:r>
        <w:t xml:space="preserve">муниципального района </w:t>
      </w:r>
      <w:proofErr w:type="spellStart"/>
      <w:r>
        <w:t>Аургазинский</w:t>
      </w:r>
      <w:proofErr w:type="spellEnd"/>
      <w:r>
        <w:t xml:space="preserve"> район </w:t>
      </w:r>
    </w:p>
    <w:p w:rsidR="00B41EAC" w:rsidRDefault="00B41EAC" w:rsidP="00B41EAC">
      <w:pPr>
        <w:ind w:left="4814"/>
      </w:pPr>
      <w:r>
        <w:t>Республики Башкортостан</w:t>
      </w:r>
    </w:p>
    <w:p w:rsidR="00B41EAC" w:rsidRPr="004150A7" w:rsidRDefault="00B41EAC" w:rsidP="00B41EAC">
      <w:pPr>
        <w:ind w:left="4814"/>
        <w:jc w:val="both"/>
      </w:pPr>
      <w:r>
        <w:t>от «17» августа 2020 г. № 31</w:t>
      </w:r>
    </w:p>
    <w:p w:rsidR="00B41EAC" w:rsidRDefault="00B41EAC" w:rsidP="00B41EAC">
      <w:pPr>
        <w:jc w:val="both"/>
        <w:rPr>
          <w:b/>
          <w:bCs/>
          <w:sz w:val="28"/>
          <w:szCs w:val="28"/>
        </w:rPr>
      </w:pPr>
    </w:p>
    <w:p w:rsidR="00B41EAC" w:rsidRDefault="00B41EAC" w:rsidP="00B41EAC">
      <w:pPr>
        <w:jc w:val="center"/>
        <w:rPr>
          <w:b/>
          <w:bCs/>
        </w:rPr>
      </w:pPr>
      <w:r>
        <w:rPr>
          <w:b/>
          <w:bCs/>
          <w:sz w:val="28"/>
          <w:szCs w:val="28"/>
        </w:rPr>
        <w:t>Административный регламент</w:t>
      </w:r>
    </w:p>
    <w:p w:rsidR="00B41EAC" w:rsidRDefault="00B41EAC" w:rsidP="00B41EAC">
      <w:pPr>
        <w:jc w:val="center"/>
      </w:pPr>
      <w:r>
        <w:rPr>
          <w:b/>
          <w:bCs/>
        </w:rPr>
        <w:t xml:space="preserve">Администрации сельского поселения </w:t>
      </w:r>
      <w:proofErr w:type="spellStart"/>
      <w:r>
        <w:rPr>
          <w:b/>
          <w:bCs/>
        </w:rPr>
        <w:t>Тряпинский</w:t>
      </w:r>
      <w:proofErr w:type="spellEnd"/>
      <w:r>
        <w:rPr>
          <w:b/>
          <w:bCs/>
        </w:rPr>
        <w:t xml:space="preserve"> сельсовет муниципального района </w:t>
      </w:r>
      <w:proofErr w:type="spellStart"/>
      <w:r>
        <w:rPr>
          <w:b/>
          <w:bCs/>
        </w:rPr>
        <w:t>Аургазинский</w:t>
      </w:r>
      <w:proofErr w:type="spellEnd"/>
      <w:r>
        <w:rPr>
          <w:b/>
          <w:bCs/>
        </w:rPr>
        <w:t xml:space="preserve"> район Республики Башкортостан по проведению проверок при осуществлении муниципального лесного контроля  </w:t>
      </w:r>
    </w:p>
    <w:p w:rsidR="00B41EAC" w:rsidRDefault="00B41EAC" w:rsidP="00B41EAC">
      <w:pPr>
        <w:jc w:val="both"/>
        <w:rPr>
          <w:b/>
          <w:bCs/>
        </w:rPr>
      </w:pPr>
    </w:p>
    <w:p w:rsidR="00B41EAC" w:rsidRDefault="00B41EAC" w:rsidP="00B41EAC">
      <w:pPr>
        <w:widowControl w:val="0"/>
        <w:numPr>
          <w:ilvl w:val="0"/>
          <w:numId w:val="1"/>
        </w:numPr>
        <w:tabs>
          <w:tab w:val="clear" w:pos="0"/>
          <w:tab w:val="num" w:pos="720"/>
        </w:tabs>
        <w:suppressAutoHyphens/>
        <w:ind w:left="720" w:hanging="360"/>
        <w:jc w:val="center"/>
      </w:pPr>
      <w:r>
        <w:rPr>
          <w:b/>
          <w:bCs/>
        </w:rPr>
        <w:t>Общие положения.</w:t>
      </w:r>
    </w:p>
    <w:p w:rsidR="00B41EAC" w:rsidRDefault="00B41EAC" w:rsidP="00B41EAC">
      <w:pPr>
        <w:jc w:val="both"/>
      </w:pPr>
      <w:r>
        <w:tab/>
        <w:t xml:space="preserve">1.1. Понятие административных процедур при осуществлении муниципального лесного контроля.  </w:t>
      </w:r>
    </w:p>
    <w:p w:rsidR="00B41EAC" w:rsidRDefault="00B41EAC" w:rsidP="00B41EAC">
      <w:pPr>
        <w:jc w:val="both"/>
      </w:pPr>
      <w:r>
        <w:tab/>
        <w:t xml:space="preserve">1.1.1. </w:t>
      </w:r>
      <w:proofErr w:type="gramStart"/>
      <w:r>
        <w:t xml:space="preserve">Административный регламент Администрации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по проведению проверок при осуществлении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w:t>
      </w:r>
      <w:proofErr w:type="gramEnd"/>
      <w:r>
        <w:t xml:space="preserve"> возложено на Администрацию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(далее - Администрация).  </w:t>
      </w:r>
    </w:p>
    <w:p w:rsidR="00B41EAC" w:rsidRDefault="00B41EAC" w:rsidP="00B41EAC">
      <w:pPr>
        <w:jc w:val="both"/>
      </w:pPr>
      <w:r>
        <w:tab/>
        <w:t xml:space="preserve">1.1.2.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гражданами лесного законодательства, требований использования, охраны, защиты и воспроизводства на территории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w:t>
      </w:r>
    </w:p>
    <w:p w:rsidR="00B41EAC" w:rsidRDefault="00B41EAC" w:rsidP="00B41EAC">
      <w:pPr>
        <w:jc w:val="both"/>
      </w:pPr>
      <w:r>
        <w:tab/>
        <w:t xml:space="preserve">1.1.3. Исполнение административного регламента осуществляется  должностными лицами администрации сельского поселения </w:t>
      </w:r>
      <w:proofErr w:type="spellStart"/>
      <w:r>
        <w:t>Тряпинский</w:t>
      </w:r>
      <w:proofErr w:type="spellEnd"/>
      <w:r>
        <w:t xml:space="preserve"> сельсовет (далее – должностные лица) на территории сельского поселения </w:t>
      </w:r>
      <w:proofErr w:type="spellStart"/>
      <w:r>
        <w:t>Тряпинский</w:t>
      </w:r>
      <w:proofErr w:type="spellEnd"/>
      <w:r>
        <w:t xml:space="preserve"> сельсовет.  </w:t>
      </w:r>
    </w:p>
    <w:p w:rsidR="00B41EAC" w:rsidRDefault="00B41EAC" w:rsidP="00B41EAC">
      <w:pPr>
        <w:jc w:val="both"/>
      </w:pPr>
      <w:r>
        <w:tab/>
        <w:t xml:space="preserve">1.1.4. Муниципальный лесной контроль осуществляется должностными лицами, уполномоченными на проведение муниципального лесного контроля.   </w:t>
      </w:r>
    </w:p>
    <w:p w:rsidR="00B41EAC" w:rsidRDefault="00B41EAC" w:rsidP="00B41EAC">
      <w:pPr>
        <w:jc w:val="both"/>
      </w:pPr>
      <w:r>
        <w:tab/>
        <w:t xml:space="preserve">1.1.5. Перечень должностных лиц, осуществляющих муниципальный лесной контроль, утверждается правовым актом Администрации сельского поселения </w:t>
      </w:r>
      <w:proofErr w:type="spellStart"/>
      <w:r>
        <w:t>Тряпинский</w:t>
      </w:r>
      <w:proofErr w:type="spellEnd"/>
      <w:r>
        <w:t xml:space="preserve"> сельсовет.  </w:t>
      </w:r>
    </w:p>
    <w:p w:rsidR="00B41EAC" w:rsidRDefault="00B41EAC" w:rsidP="00B41EAC">
      <w:pPr>
        <w:jc w:val="both"/>
      </w:pPr>
      <w:r>
        <w:tab/>
        <w:t xml:space="preserve">1.1.6. Муниципальный лесной контроль осуществляется в отношении лесных участков расположенных на территории сельского поселения </w:t>
      </w:r>
      <w:proofErr w:type="spellStart"/>
      <w:r>
        <w:t>Тряпинский</w:t>
      </w:r>
      <w:proofErr w:type="spellEnd"/>
      <w:r>
        <w:t xml:space="preserve"> сельсовет. Объектом муниципального  лесного контроля являются лесные участки, находящиеся в собственности  сельского поселения </w:t>
      </w:r>
      <w:proofErr w:type="spellStart"/>
      <w:r>
        <w:t>Тряпинский</w:t>
      </w:r>
      <w:proofErr w:type="spellEnd"/>
      <w:r>
        <w:t xml:space="preserve"> сельсовет.</w:t>
      </w:r>
    </w:p>
    <w:p w:rsidR="00B41EAC" w:rsidRDefault="00B41EAC" w:rsidP="00B41EAC">
      <w:pPr>
        <w:jc w:val="both"/>
      </w:pPr>
      <w:r>
        <w:tab/>
        <w:t xml:space="preserve">1.1.7. Исполнение регламента осуществляется в соответствии </w:t>
      </w:r>
      <w:proofErr w:type="gramStart"/>
      <w:r>
        <w:t>с</w:t>
      </w:r>
      <w:proofErr w:type="gramEnd"/>
      <w:r>
        <w:t xml:space="preserve">: </w:t>
      </w:r>
    </w:p>
    <w:p w:rsidR="00B41EAC" w:rsidRDefault="00B41EAC" w:rsidP="00B41EAC">
      <w:pPr>
        <w:jc w:val="both"/>
      </w:pPr>
      <w:r>
        <w:t xml:space="preserve">- Лесным кодексом Российской Федерации; </w:t>
      </w:r>
    </w:p>
    <w:p w:rsidR="00B41EAC" w:rsidRDefault="00B41EAC" w:rsidP="00B41EAC">
      <w:pPr>
        <w:jc w:val="both"/>
      </w:pPr>
      <w:r>
        <w:t xml:space="preserve">- Федеральным законом от 6 октября 2003 года № 131-ФЗ "Об общих принципах организации местного самоуправления в Российской Федерации"; </w:t>
      </w:r>
    </w:p>
    <w:p w:rsidR="00B41EAC" w:rsidRDefault="00B41EAC" w:rsidP="00B41EAC">
      <w:pPr>
        <w:jc w:val="both"/>
      </w:pPr>
      <w:r>
        <w:lastRenderedPageBreak/>
        <w:t xml:space="preserve">- Федеральным законом от 4 декабря 2006 года № 201-ФЗ "О введении  в действие Лесного кодекса Российской Федерации"; </w:t>
      </w:r>
    </w:p>
    <w:p w:rsidR="00B41EAC" w:rsidRDefault="00B41EAC" w:rsidP="00B41EAC">
      <w:pPr>
        <w:jc w:val="both"/>
      </w:pPr>
      <w: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41EAC" w:rsidRDefault="00B41EAC" w:rsidP="00B41EAC">
      <w:pPr>
        <w:jc w:val="both"/>
      </w:pPr>
      <w:r>
        <w:t>- Федеральным законом от 2 мая 2006 года № 59-ФЗ "О порядке рассмотрения обращений граждан Российской Федерации";</w:t>
      </w:r>
    </w:p>
    <w:p w:rsidR="00B41EAC" w:rsidRDefault="00B41EAC" w:rsidP="00B41EAC">
      <w:pPr>
        <w:jc w:val="both"/>
      </w:pPr>
      <w:r>
        <w:t xml:space="preserve">- 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 - постановлением Правительства Российской Федерации от 30 июня 2007 года № 417 "Об утверждении правил пожарной безопасности в лесах"; </w:t>
      </w:r>
    </w:p>
    <w:p w:rsidR="00B41EAC" w:rsidRDefault="00B41EAC" w:rsidP="00B41EAC">
      <w:pPr>
        <w:jc w:val="both"/>
      </w:pPr>
      <w:r>
        <w:t>- постановлением Правительства Российской Федерации от 29 июня 2007 года № 414 "Об утверждении правил санитарной безопасности в лесах";</w:t>
      </w:r>
    </w:p>
    <w:p w:rsidR="00B41EAC" w:rsidRDefault="00B41EAC" w:rsidP="00B41EAC">
      <w:pPr>
        <w:jc w:val="both"/>
      </w:pPr>
      <w:r>
        <w:t xml:space="preserve">- 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w:t>
      </w:r>
    </w:p>
    <w:p w:rsidR="00B41EAC" w:rsidRDefault="00B41EAC" w:rsidP="00B41EAC">
      <w:pPr>
        <w:jc w:val="both"/>
      </w:pPr>
      <w:r>
        <w:t xml:space="preserve">- приказом МПР РФ от 16 июля 2007 года № 184 "Об утверждении правил заготовки древесины"; </w:t>
      </w:r>
    </w:p>
    <w:p w:rsidR="00B41EAC" w:rsidRDefault="00B41EAC" w:rsidP="00B41EAC">
      <w:pPr>
        <w:jc w:val="both"/>
      </w:pPr>
      <w:r>
        <w:t xml:space="preserve">- приказом МПР РФ от 16 июля 2007 года № 185 "Об утверждении правил ухода за лесами"; </w:t>
      </w:r>
    </w:p>
    <w:p w:rsidR="00B41EAC" w:rsidRDefault="00B41EAC" w:rsidP="00B41EAC">
      <w:pPr>
        <w:jc w:val="both"/>
      </w:pPr>
      <w:r>
        <w:t xml:space="preserve">- Уставом сельского поселения </w:t>
      </w:r>
      <w:proofErr w:type="spellStart"/>
      <w:r>
        <w:t>Тряпинский</w:t>
      </w:r>
      <w:proofErr w:type="spellEnd"/>
      <w:r>
        <w:t xml:space="preserve"> сельсовет.</w:t>
      </w:r>
    </w:p>
    <w:p w:rsidR="00B41EAC" w:rsidRDefault="00B41EAC" w:rsidP="00B41EAC">
      <w:pPr>
        <w:jc w:val="both"/>
      </w:pPr>
      <w:r>
        <w:tab/>
        <w:t xml:space="preserve">1.1.8. Проверке подлежат юридические лица и индивидуальные предприниматели,  осуществляющие деятельность на территории муниципального образования и являющиеся </w:t>
      </w:r>
      <w:proofErr w:type="spellStart"/>
      <w:r>
        <w:t>лесопользователями</w:t>
      </w:r>
      <w:proofErr w:type="spellEnd"/>
      <w:r>
        <w:t xml:space="preserve">.  </w:t>
      </w:r>
    </w:p>
    <w:p w:rsidR="00B41EAC" w:rsidRDefault="00B41EAC" w:rsidP="00B41EAC">
      <w:pPr>
        <w:jc w:val="both"/>
      </w:pPr>
      <w:r>
        <w:tab/>
        <w:t xml:space="preserve">1.1.9. Конечным результатом исполнения административного регламента является акт проверки. </w:t>
      </w:r>
    </w:p>
    <w:p w:rsidR="00B41EAC" w:rsidRDefault="00B41EAC" w:rsidP="00B41EAC">
      <w:pPr>
        <w:jc w:val="both"/>
      </w:pPr>
    </w:p>
    <w:p w:rsidR="00B41EAC" w:rsidRDefault="00B41EAC" w:rsidP="00B41EAC">
      <w:pPr>
        <w:jc w:val="center"/>
      </w:pPr>
      <w:r>
        <w:rPr>
          <w:b/>
          <w:bCs/>
        </w:rPr>
        <w:t>2. Требования к порядку проведения проверок.</w:t>
      </w:r>
    </w:p>
    <w:p w:rsidR="00B41EAC" w:rsidRDefault="00B41EAC" w:rsidP="00B41EAC">
      <w:pPr>
        <w:jc w:val="center"/>
      </w:pPr>
    </w:p>
    <w:p w:rsidR="00B41EAC" w:rsidRDefault="00B41EAC" w:rsidP="00B41EAC">
      <w:pPr>
        <w:jc w:val="both"/>
      </w:pPr>
      <w:r>
        <w:tab/>
        <w:t xml:space="preserve">2.1. Порядок информирования о проведении проверок </w:t>
      </w:r>
    </w:p>
    <w:p w:rsidR="00B41EAC" w:rsidRDefault="00B41EAC" w:rsidP="00B41EAC">
      <w:pPr>
        <w:jc w:val="both"/>
      </w:pPr>
      <w:r>
        <w:tab/>
        <w:t xml:space="preserve">2.1.1. Ежегодный план проведения плановых проверок, утвержденный  Главой сельского поселения. </w:t>
      </w:r>
    </w:p>
    <w:p w:rsidR="00B41EAC" w:rsidRDefault="00B41EAC" w:rsidP="00B41EAC">
      <w:pPr>
        <w:jc w:val="both"/>
      </w:pPr>
      <w:r>
        <w:tab/>
        <w:t xml:space="preserve">2.1.2. Местонахождение Администрации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w:t>
      </w:r>
    </w:p>
    <w:p w:rsidR="00B41EAC" w:rsidRDefault="00B41EAC" w:rsidP="00B41EAC">
      <w:pPr>
        <w:ind w:firstLine="709"/>
        <w:jc w:val="both"/>
      </w:pPr>
      <w:r>
        <w:t xml:space="preserve">Республика Башкортостан, </w:t>
      </w:r>
      <w:proofErr w:type="spellStart"/>
      <w:r>
        <w:t>Аургазинский</w:t>
      </w:r>
      <w:proofErr w:type="spellEnd"/>
      <w:r>
        <w:t xml:space="preserve"> район, </w:t>
      </w:r>
      <w:proofErr w:type="spellStart"/>
      <w:r>
        <w:t>с</w:t>
      </w:r>
      <w:proofErr w:type="gramStart"/>
      <w:r>
        <w:t>.Т</w:t>
      </w:r>
      <w:proofErr w:type="gramEnd"/>
      <w:r>
        <w:t>ряпино</w:t>
      </w:r>
      <w:proofErr w:type="spellEnd"/>
      <w:r>
        <w:t>, ул. Первомайская д. 1;</w:t>
      </w:r>
    </w:p>
    <w:p w:rsidR="00B41EAC" w:rsidRDefault="00B41EAC" w:rsidP="00B41EAC">
      <w:pPr>
        <w:ind w:firstLine="709"/>
        <w:jc w:val="both"/>
      </w:pPr>
      <w:r>
        <w:t>График работы: понедельник - пятница с</w:t>
      </w:r>
      <w:r>
        <w:rPr>
          <w:color w:val="000000"/>
        </w:rPr>
        <w:t xml:space="preserve"> 9.00 до 18.00</w:t>
      </w:r>
      <w:r>
        <w:t xml:space="preserve"> часов (перерыв на обед с 13-00 час до 14-00 час). </w:t>
      </w:r>
    </w:p>
    <w:p w:rsidR="00B41EAC" w:rsidRDefault="00B41EAC" w:rsidP="00B41EAC">
      <w:pPr>
        <w:ind w:firstLine="709"/>
        <w:jc w:val="both"/>
      </w:pPr>
      <w:r>
        <w:t>Выходные дни: суббота, воскресенье.</w:t>
      </w:r>
    </w:p>
    <w:p w:rsidR="00B41EAC" w:rsidRDefault="00B41EAC" w:rsidP="00B41EAC">
      <w:pPr>
        <w:ind w:firstLine="709"/>
        <w:jc w:val="both"/>
      </w:pPr>
      <w:r>
        <w:t>Номер телефона 8(34745) 2-94-24;</w:t>
      </w:r>
    </w:p>
    <w:p w:rsidR="00B41EAC" w:rsidRDefault="00B41EAC" w:rsidP="00B41EAC">
      <w:pPr>
        <w:ind w:firstLine="709"/>
        <w:jc w:val="both"/>
      </w:pPr>
      <w:r>
        <w:t>Адрес электронной почты:</w:t>
      </w:r>
      <w:r>
        <w:rPr>
          <w:rStyle w:val="a3"/>
        </w:rPr>
        <w:t>cel</w:t>
      </w:r>
      <w:r w:rsidRPr="004150A7">
        <w:rPr>
          <w:rStyle w:val="a3"/>
        </w:rPr>
        <w:t>-</w:t>
      </w:r>
      <w:r>
        <w:rPr>
          <w:rStyle w:val="a3"/>
        </w:rPr>
        <w:t>pos17</w:t>
      </w:r>
      <w:r w:rsidRPr="004150A7">
        <w:rPr>
          <w:rStyle w:val="a3"/>
        </w:rPr>
        <w:t>@</w:t>
      </w:r>
      <w:r>
        <w:rPr>
          <w:rStyle w:val="a3"/>
        </w:rPr>
        <w:t>ufamts.ru</w:t>
      </w:r>
      <w:r>
        <w:t>.</w:t>
      </w:r>
    </w:p>
    <w:p w:rsidR="00B41EAC" w:rsidRDefault="00B41EAC" w:rsidP="00B41EAC">
      <w:pPr>
        <w:jc w:val="both"/>
      </w:pPr>
      <w:r>
        <w:tab/>
        <w:t xml:space="preserve">2.1.3. </w:t>
      </w:r>
      <w:proofErr w:type="gramStart"/>
      <w:r>
        <w:t xml:space="preserve">О проведении плановой проверки должностное лицо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главы Администрации сельского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 </w:t>
      </w:r>
      <w:proofErr w:type="gramEnd"/>
    </w:p>
    <w:p w:rsidR="00B41EAC" w:rsidRDefault="00B41EAC" w:rsidP="00B41EAC">
      <w:pPr>
        <w:jc w:val="both"/>
      </w:pPr>
      <w:r>
        <w:tab/>
        <w:t>2.1.4. О проведении внеплановой выездной проверк</w:t>
      </w:r>
      <w:bookmarkStart w:id="0" w:name="_GoBack"/>
      <w:bookmarkEnd w:id="0"/>
      <w:r>
        <w:t xml:space="preserve">и, за исключением внеплановой выездной проверки, </w:t>
      </w:r>
      <w:proofErr w:type="gramStart"/>
      <w:r>
        <w:t>основания</w:t>
      </w:r>
      <w:proofErr w:type="gramEnd"/>
      <w:r>
        <w:t xml:space="preserve"> проведения которой указаны в пункте 2 части 2 статьи 10 Федерального закона "О защите прав юридических лиц и индивидуальных </w:t>
      </w:r>
      <w:r>
        <w:lastRenderedPageBreak/>
        <w:t xml:space="preserve">предпринимателей при осуществлении государственного контроля (надзора)   и муниципального контроля", должностное лицо администрации уведомляет юридическое лицо, индивидуального предпринимателя  не менее, чем за двадцать четыре часа до начала ее проведения любым доступным способом. </w:t>
      </w:r>
    </w:p>
    <w:p w:rsidR="00B41EAC" w:rsidRDefault="00B41EAC" w:rsidP="00B41EAC">
      <w:pPr>
        <w:jc w:val="both"/>
      </w:pPr>
      <w:r>
        <w:tab/>
        <w:t xml:space="preserve">2.1.5. На информационных стендах в помещениях Администрации сельского поселения размещается следующая информация: </w:t>
      </w:r>
    </w:p>
    <w:p w:rsidR="00B41EAC" w:rsidRDefault="00B41EAC" w:rsidP="00B41EAC">
      <w:pPr>
        <w:jc w:val="both"/>
      </w:pPr>
      <w:r>
        <w:t xml:space="preserve">1) извлечения из нормативных правовых актов Российской Федерации, устанавливающих порядок и условия проведения проверок; </w:t>
      </w:r>
    </w:p>
    <w:p w:rsidR="00B41EAC" w:rsidRDefault="00B41EAC" w:rsidP="00B41EAC">
      <w:pPr>
        <w:jc w:val="both"/>
      </w:pPr>
      <w:r>
        <w:t xml:space="preserve">2) блок-схема порядка проведения проверок согласно приложению № 1,2 к настоящему административному регламенту; </w:t>
      </w:r>
    </w:p>
    <w:p w:rsidR="00B41EAC" w:rsidRDefault="00B41EAC" w:rsidP="00B41EAC">
      <w:pPr>
        <w:jc w:val="both"/>
      </w:pPr>
      <w:r>
        <w:t xml:space="preserve">3) порядок получения гражданами консультаций; </w:t>
      </w:r>
    </w:p>
    <w:p w:rsidR="00B41EAC" w:rsidRDefault="00B41EAC" w:rsidP="00B41EAC">
      <w:pPr>
        <w:jc w:val="both"/>
      </w:pPr>
      <w:r>
        <w:t xml:space="preserve">4) перечень документов, необходимых для предъявления </w:t>
      </w:r>
      <w:proofErr w:type="spellStart"/>
      <w:r>
        <w:t>лесопользователем</w:t>
      </w:r>
      <w:proofErr w:type="spellEnd"/>
      <w:r>
        <w:t xml:space="preserve"> при проведении проверки.</w:t>
      </w:r>
    </w:p>
    <w:p w:rsidR="00B41EAC" w:rsidRDefault="00B41EAC" w:rsidP="00B41EAC">
      <w:pPr>
        <w:jc w:val="both"/>
      </w:pPr>
      <w:r>
        <w:tab/>
        <w:t xml:space="preserve">2.1.6. По вопросам проведения проверок можно получить консультацию путем непосредственного обращения в Администрацию сельского поселения </w:t>
      </w:r>
      <w:proofErr w:type="spellStart"/>
      <w:r>
        <w:t>Тряпинский</w:t>
      </w:r>
      <w:proofErr w:type="spellEnd"/>
      <w:r>
        <w:t xml:space="preserve"> сельсовет.</w:t>
      </w:r>
    </w:p>
    <w:p w:rsidR="00B41EAC" w:rsidRDefault="00B41EAC" w:rsidP="00B41EAC">
      <w:pPr>
        <w:jc w:val="both"/>
      </w:pPr>
      <w:r>
        <w:tab/>
        <w:t>2.1.7. Индивидуальное устное информирование осуществляется должностным лицом администрации  при обращении лично или по телефону. При ответах на телефонные звонки и личные обращения должностное лицо администрации подробно, в вежливой (корректной) форме информируют обратившихся лиц по интересующим вопросам.</w:t>
      </w:r>
    </w:p>
    <w:p w:rsidR="00B41EAC" w:rsidRDefault="00B41EAC" w:rsidP="00B41EAC">
      <w:pPr>
        <w:jc w:val="both"/>
      </w:pPr>
      <w:r>
        <w:tab/>
        <w:t>2.1.8.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B41EAC" w:rsidRDefault="00B41EAC" w:rsidP="00B41EAC">
      <w:pPr>
        <w:jc w:val="both"/>
      </w:pPr>
      <w:r>
        <w:tab/>
        <w:t xml:space="preserve">2.1.9. В случае если подготовка ответа требует продолжительного времени, должностное лицо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w:t>
      </w:r>
      <w:proofErr w:type="gramStart"/>
      <w:r>
        <w:t>вопросу</w:t>
      </w:r>
      <w:proofErr w:type="gramEnd"/>
      <w:r>
        <w:t xml:space="preserve"> либо назначить удобное время для устного информирования.</w:t>
      </w:r>
    </w:p>
    <w:p w:rsidR="00B41EAC" w:rsidRDefault="00B41EAC" w:rsidP="00B41EAC">
      <w:pPr>
        <w:jc w:val="both"/>
      </w:pPr>
      <w:r>
        <w:tab/>
        <w:t xml:space="preserve">2.20. 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 </w:t>
      </w:r>
    </w:p>
    <w:p w:rsidR="00B41EAC" w:rsidRDefault="00B41EAC" w:rsidP="00B41EAC">
      <w:pPr>
        <w:jc w:val="both"/>
      </w:pPr>
      <w:r>
        <w:tab/>
        <w:t xml:space="preserve">2.2. Сроки проведения проверок. </w:t>
      </w:r>
    </w:p>
    <w:p w:rsidR="00B41EAC" w:rsidRDefault="00B41EAC" w:rsidP="00B41EAC">
      <w:pPr>
        <w:jc w:val="both"/>
      </w:pPr>
      <w:r>
        <w:tab/>
        <w:t xml:space="preserve">2.2.1. Срок проведения документарной, выездной проверки (как плановой, так и внеплановой) не может превышать двадцать рабочих дней. </w:t>
      </w:r>
    </w:p>
    <w:p w:rsidR="00B41EAC" w:rsidRDefault="00B41EAC" w:rsidP="00B41EAC">
      <w:pPr>
        <w:jc w:val="both"/>
      </w:pPr>
      <w:r>
        <w:tab/>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t>микропредприятия</w:t>
      </w:r>
      <w:proofErr w:type="spellEnd"/>
      <w:r>
        <w:t xml:space="preserve"> в год. </w:t>
      </w:r>
    </w:p>
    <w:p w:rsidR="00B41EAC" w:rsidRDefault="00B41EAC" w:rsidP="00B41EAC">
      <w:pPr>
        <w:jc w:val="both"/>
      </w:pPr>
      <w:r>
        <w:tab/>
        <w:t xml:space="preserve">2.2.3.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t>микропредприятий</w:t>
      </w:r>
      <w:proofErr w:type="spellEnd"/>
      <w:r>
        <w:t xml:space="preserve"> – не более</w:t>
      </w:r>
      <w:proofErr w:type="gramStart"/>
      <w:r>
        <w:t>,</w:t>
      </w:r>
      <w:proofErr w:type="gramEnd"/>
      <w:r>
        <w:t xml:space="preserve"> чем на пятнадцать часов. </w:t>
      </w:r>
      <w:r>
        <w:tab/>
        <w:t xml:space="preserve">2.3. Требования к местам проведения проверок. </w:t>
      </w:r>
    </w:p>
    <w:p w:rsidR="00B41EAC" w:rsidRDefault="00B41EAC" w:rsidP="00B41EAC">
      <w:pPr>
        <w:jc w:val="both"/>
      </w:pPr>
      <w:r>
        <w:t xml:space="preserve">2.3.1. Документарная проверка проводится в здании Администрации. Центральный вход здания оборудован вывеской, содержащей информацию о наименовании. Документарная проверка проводится должностным лицом администрации  в кабинетах, расположенных в здании. Данные кабинеты соответствуют санитарно-эпидемиологическим правилам и нормативам и оборудованы противопожарной системой и средствами пожаротушения. Рабочее место специалистов отдела оборудовано телефоном, персональным компьютером с возможностью доступа к необходимым информационным базам данных, печатающим устройством.  При организации рабочих мест предусмотрена возможность свободного входа и выхода из помещения при необходимости. </w:t>
      </w:r>
    </w:p>
    <w:p w:rsidR="00B41EAC" w:rsidRDefault="00B41EAC" w:rsidP="00B41EAC">
      <w:pPr>
        <w:jc w:val="both"/>
      </w:pPr>
      <w:r>
        <w:lastRenderedPageBreak/>
        <w:t xml:space="preserve">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41EAC" w:rsidRDefault="00B41EAC" w:rsidP="00B41EAC">
      <w:pPr>
        <w:jc w:val="both"/>
      </w:pPr>
      <w:r>
        <w:t xml:space="preserve">2.4. Перечень документов, необходимых для предъявления </w:t>
      </w:r>
      <w:proofErr w:type="spellStart"/>
      <w:r>
        <w:t>лесопользователем</w:t>
      </w:r>
      <w:proofErr w:type="spellEnd"/>
      <w:r>
        <w:t xml:space="preserve"> при проведении проверки. </w:t>
      </w:r>
    </w:p>
    <w:p w:rsidR="00B41EAC" w:rsidRDefault="00B41EAC" w:rsidP="00B41EAC">
      <w:pPr>
        <w:jc w:val="both"/>
      </w:pPr>
      <w:r>
        <w:t xml:space="preserve">2.4.1. </w:t>
      </w:r>
      <w:proofErr w:type="spellStart"/>
      <w:r>
        <w:t>Лесопользователь</w:t>
      </w:r>
      <w:proofErr w:type="spellEnd"/>
      <w:r>
        <w:t xml:space="preserve"> предъявляет следующие документы: </w:t>
      </w:r>
    </w:p>
    <w:p w:rsidR="00B41EAC" w:rsidRDefault="00B41EAC" w:rsidP="00B41EAC">
      <w:pPr>
        <w:jc w:val="both"/>
      </w:pPr>
      <w:r>
        <w:t xml:space="preserve">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 </w:t>
      </w:r>
    </w:p>
    <w:p w:rsidR="00B41EAC" w:rsidRDefault="00B41EAC" w:rsidP="00B41EAC">
      <w:pPr>
        <w:jc w:val="both"/>
      </w:pPr>
      <w:r>
        <w:t xml:space="preserve">2) свидетельство о государственной регистрации права постоянного (бессрочного) пользования лесным участком; </w:t>
      </w:r>
    </w:p>
    <w:p w:rsidR="00B41EAC" w:rsidRDefault="00B41EAC" w:rsidP="00B41EAC">
      <w:pPr>
        <w:jc w:val="both"/>
      </w:pPr>
      <w:r>
        <w:t xml:space="preserve">3) проект освоения лесов; </w:t>
      </w:r>
    </w:p>
    <w:p w:rsidR="00B41EAC" w:rsidRDefault="00B41EAC" w:rsidP="00B41EAC">
      <w:pPr>
        <w:jc w:val="both"/>
      </w:pPr>
      <w:r>
        <w:t xml:space="preserve">4) лесная декларация; </w:t>
      </w:r>
    </w:p>
    <w:p w:rsidR="00B41EAC" w:rsidRDefault="00B41EAC" w:rsidP="00B41EAC">
      <w:pPr>
        <w:jc w:val="both"/>
      </w:pPr>
      <w:r>
        <w:t xml:space="preserve">5) лицензия на осуществляемые виды деятельности; </w:t>
      </w:r>
    </w:p>
    <w:p w:rsidR="00B41EAC" w:rsidRDefault="00B41EAC" w:rsidP="00B41EAC">
      <w:pPr>
        <w:jc w:val="both"/>
      </w:pPr>
      <w:r>
        <w:t xml:space="preserve">6)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 </w:t>
      </w:r>
    </w:p>
    <w:p w:rsidR="00B41EAC" w:rsidRDefault="00B41EAC" w:rsidP="00B41EAC">
      <w:pPr>
        <w:jc w:val="both"/>
      </w:pPr>
      <w:r>
        <w:t xml:space="preserve">7) учредительные документы юридического лица, индивидуального предпринимателя; </w:t>
      </w:r>
    </w:p>
    <w:p w:rsidR="00B41EAC" w:rsidRDefault="00B41EAC" w:rsidP="00B41EAC">
      <w:pPr>
        <w:jc w:val="both"/>
      </w:pPr>
      <w:r>
        <w:t xml:space="preserve">8) договор подряда; </w:t>
      </w:r>
    </w:p>
    <w:p w:rsidR="00B41EAC" w:rsidRDefault="00B41EAC" w:rsidP="00B41EAC">
      <w:pPr>
        <w:jc w:val="both"/>
      </w:pPr>
      <w:r>
        <w:t xml:space="preserve">9) технологическая карта разработки лесосеки; </w:t>
      </w:r>
    </w:p>
    <w:p w:rsidR="00B41EAC" w:rsidRDefault="00B41EAC" w:rsidP="00B41EAC">
      <w:pPr>
        <w:widowControl w:val="0"/>
        <w:numPr>
          <w:ilvl w:val="0"/>
          <w:numId w:val="2"/>
        </w:numPr>
        <w:tabs>
          <w:tab w:val="clear" w:pos="0"/>
          <w:tab w:val="num" w:pos="720"/>
        </w:tabs>
        <w:suppressAutoHyphens/>
        <w:ind w:left="720"/>
        <w:jc w:val="both"/>
      </w:pPr>
      <w:r>
        <w:t>табель учета рабочего времени или наряд проведения работ.</w:t>
      </w:r>
    </w:p>
    <w:p w:rsidR="00B41EAC" w:rsidRDefault="00B41EAC" w:rsidP="00B41EAC">
      <w:pPr>
        <w:jc w:val="both"/>
        <w:rPr>
          <w:b/>
          <w:bCs/>
        </w:rPr>
      </w:pPr>
    </w:p>
    <w:p w:rsidR="00B41EAC" w:rsidRDefault="00B41EAC" w:rsidP="00B41EAC">
      <w:pPr>
        <w:jc w:val="center"/>
      </w:pPr>
      <w:r>
        <w:rPr>
          <w:b/>
          <w:bCs/>
        </w:rPr>
        <w:t>3. Административные процедуры</w:t>
      </w:r>
    </w:p>
    <w:p w:rsidR="00B41EAC" w:rsidRDefault="00B41EAC" w:rsidP="00B41EAC">
      <w:pPr>
        <w:jc w:val="center"/>
      </w:pPr>
    </w:p>
    <w:p w:rsidR="00B41EAC" w:rsidRDefault="00B41EAC" w:rsidP="00B41EAC">
      <w:pPr>
        <w:jc w:val="both"/>
      </w:pPr>
      <w:r>
        <w:tab/>
        <w:t xml:space="preserve">3.1. Принятие решения о проведении проверки. </w:t>
      </w:r>
    </w:p>
    <w:p w:rsidR="00B41EAC" w:rsidRDefault="00B41EAC" w:rsidP="00B41EAC">
      <w:pPr>
        <w:jc w:val="both"/>
      </w:pPr>
      <w:r>
        <w:tab/>
        <w:t xml:space="preserve">3.1.1. В случае проведения плановой, внеплановой проверки должностное лицо администрации  разрабатывает в течение одного дня проект распоряжения Администрации о проведении проверки по муниципальному лесному контролю  (далее – распоряжение). </w:t>
      </w:r>
    </w:p>
    <w:p w:rsidR="00B41EAC" w:rsidRDefault="00B41EAC" w:rsidP="00B41EAC">
      <w:pPr>
        <w:jc w:val="both"/>
      </w:pPr>
      <w:r>
        <w:tab/>
        <w:t xml:space="preserve">3.1.2. Проект распоряжения (Приложение № 3) передается для подписания Главе администрации. </w:t>
      </w:r>
    </w:p>
    <w:p w:rsidR="00B41EAC" w:rsidRDefault="00B41EAC" w:rsidP="00B41EAC">
      <w:pPr>
        <w:jc w:val="both"/>
      </w:pPr>
      <w:r>
        <w:tab/>
        <w:t xml:space="preserve">3.2. Организация и проведение плановой проверки. </w:t>
      </w:r>
    </w:p>
    <w:p w:rsidR="00B41EAC" w:rsidRDefault="00B41EAC" w:rsidP="00B41EAC">
      <w:pPr>
        <w:jc w:val="both"/>
      </w:pPr>
      <w:r>
        <w:tab/>
        <w:t xml:space="preserve">3.2.2.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 Предметом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B41EAC" w:rsidRDefault="00B41EAC" w:rsidP="00B41EAC">
      <w:pPr>
        <w:jc w:val="both"/>
      </w:pPr>
      <w:r>
        <w:tab/>
        <w:t xml:space="preserve">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B41EAC" w:rsidRDefault="00B41EAC" w:rsidP="00B41EAC">
      <w:pPr>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B41EAC" w:rsidRDefault="00B41EAC" w:rsidP="00B41EAC">
      <w:pPr>
        <w:jc w:val="both"/>
      </w:pPr>
      <w:r>
        <w:t xml:space="preserve">2) цель и основание проведения каждой плановой проверки; </w:t>
      </w:r>
    </w:p>
    <w:p w:rsidR="00B41EAC" w:rsidRDefault="00B41EAC" w:rsidP="00B41EAC">
      <w:pPr>
        <w:jc w:val="both"/>
      </w:pPr>
      <w:r>
        <w:t xml:space="preserve">3) дата начала и сроки проведения каждой плановой проверки; </w:t>
      </w:r>
    </w:p>
    <w:p w:rsidR="00B41EAC" w:rsidRDefault="00B41EAC" w:rsidP="00B41EAC">
      <w:pPr>
        <w:jc w:val="both"/>
      </w:pPr>
      <w:r>
        <w:lastRenderedPageBreak/>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r>
        <w:tab/>
        <w:t xml:space="preserve">3.2.4.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t>предпринимателей</w:t>
      </w:r>
      <w:proofErr w:type="gramEnd"/>
      <w: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41EAC" w:rsidRDefault="00B41EAC" w:rsidP="00B41EAC">
      <w:pPr>
        <w:jc w:val="both"/>
      </w:pPr>
      <w:r>
        <w:tab/>
        <w:t xml:space="preserve">3.2.5. Плановая проверка проводится в форме документарной проверки и (или) выездной проверки. </w:t>
      </w:r>
    </w:p>
    <w:p w:rsidR="00B41EAC" w:rsidRDefault="00B41EAC" w:rsidP="00B41EAC">
      <w:pPr>
        <w:jc w:val="both"/>
      </w:pPr>
      <w:r>
        <w:tab/>
        <w:t xml:space="preserve">3.3. Организация и проведение внеплановой проверки. </w:t>
      </w:r>
    </w:p>
    <w:p w:rsidR="00B41EAC" w:rsidRDefault="00B41EAC" w:rsidP="00B41EAC">
      <w:pPr>
        <w:jc w:val="both"/>
      </w:pPr>
      <w:r>
        <w:tab/>
        <w:t xml:space="preserve">3.3.1.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t>включеннымв</w:t>
      </w:r>
      <w:proofErr w:type="spellEnd"/>
      <w:proofErr w:type="gramEnd"/>
      <w:r>
        <w:t xml:space="preserve"> </w:t>
      </w:r>
      <w:proofErr w:type="gramStart"/>
      <w:r>
        <w:t xml:space="preserve">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r>
        <w:tab/>
        <w:t xml:space="preserve">3.3.2.Основанием для проведения внеплановой проверки является: </w:t>
      </w:r>
      <w:proofErr w:type="gramEnd"/>
    </w:p>
    <w:p w:rsidR="00B41EAC" w:rsidRDefault="00B41EAC" w:rsidP="00B41EAC">
      <w:pPr>
        <w:jc w:val="both"/>
      </w:pPr>
      <w:r>
        <w:tab/>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B41EAC" w:rsidRDefault="00B41EAC" w:rsidP="00B41EAC">
      <w:pPr>
        <w:jc w:val="both"/>
      </w:pPr>
      <w:r>
        <w:tab/>
      </w:r>
      <w:proofErr w:type="gramStart"/>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B41EAC" w:rsidRDefault="00B41EAC" w:rsidP="00B41EAC">
      <w:pPr>
        <w:jc w:val="both"/>
      </w:pPr>
      <w:r>
        <w:lastRenderedPageBreak/>
        <w:tab/>
      </w:r>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 </w:t>
      </w:r>
    </w:p>
    <w:p w:rsidR="00B41EAC" w:rsidRDefault="00B41EAC" w:rsidP="00B41EAC">
      <w:pPr>
        <w:jc w:val="both"/>
      </w:pPr>
      <w:r>
        <w:tab/>
      </w: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 </w:t>
      </w:r>
    </w:p>
    <w:p w:rsidR="00B41EAC" w:rsidRDefault="00B41EAC" w:rsidP="00B41EAC">
      <w:pPr>
        <w:jc w:val="both"/>
      </w:pPr>
      <w:r>
        <w:tab/>
      </w: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 </w:t>
      </w:r>
    </w:p>
    <w:p w:rsidR="00B41EAC" w:rsidRDefault="00B41EAC" w:rsidP="00B41EAC">
      <w:pPr>
        <w:jc w:val="both"/>
      </w:pPr>
      <w:r>
        <w:tab/>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B41EAC" w:rsidRDefault="00B41EAC" w:rsidP="00B41EAC">
      <w:pPr>
        <w:jc w:val="both"/>
      </w:pPr>
      <w:r>
        <w:tab/>
      </w:r>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w:t>
      </w:r>
      <w:proofErr w:type="spellStart"/>
      <w:r>
        <w:t>видефедерального</w:t>
      </w:r>
      <w:proofErr w:type="spellEnd"/>
      <w:proofErr w:type="gramEnd"/>
      <w:r>
        <w:t xml:space="preserve"> </w:t>
      </w:r>
      <w:proofErr w:type="gramStart"/>
      <w:r>
        <w:t xml:space="preserve">государственного контроля (надзора);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B41EAC" w:rsidRDefault="00B41EAC" w:rsidP="00B41EAC">
      <w:pPr>
        <w:jc w:val="both"/>
      </w:pPr>
      <w:r>
        <w:tab/>
        <w:t>3.3.2.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статьи 10 Федерального закона,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пунктом 2 части 2  статьи 10 Федерального закона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w:t>
      </w:r>
      <w:r>
        <w:lastRenderedPageBreak/>
        <w:t>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 xml:space="preserve">тентификации. При рассмотрении обращений и заявлений, информации о фактах, указанных в части 2  статьи 10,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B41EAC" w:rsidRDefault="00B41EAC" w:rsidP="00B41EAC">
      <w:pPr>
        <w:jc w:val="both"/>
      </w:pPr>
      <w:r>
        <w:tab/>
        <w:t xml:space="preserve">3.3.3.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 </w:t>
      </w:r>
    </w:p>
    <w:p w:rsidR="00B41EAC" w:rsidRDefault="00B41EAC" w:rsidP="00B41EAC">
      <w:pPr>
        <w:jc w:val="both"/>
      </w:pPr>
      <w:r>
        <w:tab/>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t>
      </w:r>
    </w:p>
    <w:p w:rsidR="00B41EAC" w:rsidRDefault="00B41EAC" w:rsidP="00B41EAC">
      <w:pPr>
        <w:jc w:val="both"/>
      </w:pPr>
      <w:r>
        <w:tab/>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B41EAC" w:rsidRDefault="00B41EAC" w:rsidP="00B41EAC">
      <w:pPr>
        <w:jc w:val="both"/>
      </w:pPr>
      <w:r>
        <w:tab/>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B41EAC" w:rsidRDefault="00B41EAC" w:rsidP="00B41EAC">
      <w:pPr>
        <w:jc w:val="both"/>
      </w:pPr>
      <w:r>
        <w:tab/>
        <w:t xml:space="preserve">4) цели, задачи, предмет проверки и срок ее проведения; </w:t>
      </w:r>
    </w:p>
    <w:p w:rsidR="00B41EAC" w:rsidRDefault="00B41EAC" w:rsidP="00B41EAC">
      <w:pPr>
        <w:jc w:val="both"/>
      </w:pPr>
      <w:r>
        <w:tab/>
        <w:t xml:space="preserve">5) правовые основания проведения проверки; </w:t>
      </w:r>
    </w:p>
    <w:p w:rsidR="00B41EAC" w:rsidRDefault="00B41EAC" w:rsidP="00B41EAC">
      <w:pPr>
        <w:jc w:val="both"/>
      </w:pPr>
      <w:r>
        <w:tab/>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B41EAC" w:rsidRDefault="00B41EAC" w:rsidP="00B41EAC">
      <w:pPr>
        <w:jc w:val="both"/>
      </w:pPr>
      <w:r>
        <w:tab/>
        <w:t xml:space="preserve">6) сроки проведения и перечень мероприятий по контролю, необходимых для достижения целей и задач проведения проверки; </w:t>
      </w:r>
    </w:p>
    <w:p w:rsidR="00B41EAC" w:rsidRDefault="00B41EAC" w:rsidP="00B41EAC">
      <w:pPr>
        <w:jc w:val="both"/>
      </w:pPr>
      <w:r>
        <w:tab/>
        <w:t xml:space="preserve">7) перечень административных регламентов по осуществлению государственного контроля (надзора), осуществлению муниципального контроля; </w:t>
      </w:r>
    </w:p>
    <w:p w:rsidR="00B41EAC" w:rsidRDefault="00B41EAC" w:rsidP="00B41EAC">
      <w:pPr>
        <w:jc w:val="both"/>
      </w:pPr>
      <w:r>
        <w:tab/>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B41EAC" w:rsidRDefault="00B41EAC" w:rsidP="00B41EAC">
      <w:pPr>
        <w:jc w:val="both"/>
      </w:pPr>
      <w:r>
        <w:tab/>
        <w:t xml:space="preserve">9) даты начала и окончания проведения проверки; </w:t>
      </w:r>
    </w:p>
    <w:p w:rsidR="00B41EAC" w:rsidRDefault="00B41EAC" w:rsidP="00B41EAC">
      <w:pPr>
        <w:jc w:val="both"/>
      </w:pPr>
      <w:r>
        <w:tab/>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w:t>
      </w:r>
    </w:p>
    <w:p w:rsidR="00B41EAC" w:rsidRDefault="00B41EAC" w:rsidP="00B41EAC">
      <w:pPr>
        <w:jc w:val="both"/>
      </w:pPr>
      <w:r>
        <w:tab/>
        <w:t xml:space="preserve">3.3.4.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абзацах втором, третьем подпункта 2 пункта 31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w:t>
      </w:r>
      <w:proofErr w:type="spellStart"/>
      <w:r>
        <w:t>предпринимателей</w:t>
      </w:r>
      <w:proofErr w:type="gramStart"/>
      <w:r>
        <w:t>.В</w:t>
      </w:r>
      <w:proofErr w:type="spellEnd"/>
      <w:proofErr w:type="gramEnd"/>
      <w:r>
        <w:t xml:space="preserve"> день подписания распоряжения о проведении внеплановой выездной </w:t>
      </w:r>
      <w:proofErr w:type="gramStart"/>
      <w:r>
        <w:t xml:space="preserve">проверки субъектов малого или среднего предпринимательства в целях согласования ее проведения должностное лицо администрации  представляет либо направляет заказным почтовым отправлением с уведомлением о вручении или в форме </w:t>
      </w:r>
      <w:r>
        <w:lastRenderedPageBreak/>
        <w:t xml:space="preserve">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w:t>
      </w:r>
      <w:proofErr w:type="gramEnd"/>
    </w:p>
    <w:p w:rsidR="00B41EAC" w:rsidRDefault="00B41EAC" w:rsidP="00B41EAC">
      <w:pPr>
        <w:jc w:val="both"/>
      </w:pPr>
      <w:r>
        <w:tab/>
        <w:t xml:space="preserve">3.3.5. К заявлению о согласовании проведения внеплановой выездной проверки прилагаются следующие документы: </w:t>
      </w:r>
    </w:p>
    <w:p w:rsidR="00B41EAC" w:rsidRDefault="00B41EAC" w:rsidP="00B41EAC">
      <w:pPr>
        <w:jc w:val="both"/>
      </w:pPr>
      <w:r>
        <w:tab/>
        <w:t xml:space="preserve">1) копия распоряжения Администрации муниципального образования  о проведении проверки по муниципальному лесному контролю; </w:t>
      </w:r>
    </w:p>
    <w:p w:rsidR="00B41EAC" w:rsidRDefault="00B41EAC" w:rsidP="00B41EAC">
      <w:pPr>
        <w:jc w:val="both"/>
      </w:pPr>
      <w:r>
        <w:tab/>
        <w:t xml:space="preserve">2) документы, подтверждающие наличие оснований для проведения указанной проверки: </w:t>
      </w:r>
    </w:p>
    <w:p w:rsidR="00B41EAC" w:rsidRDefault="00B41EAC" w:rsidP="00B41EAC">
      <w:pPr>
        <w:jc w:val="both"/>
      </w:pPr>
      <w:r>
        <w:t xml:space="preserve">- копии обращений, заявлений граждан, юридических лиц или индивидуальных предпринимателей; </w:t>
      </w:r>
    </w:p>
    <w:p w:rsidR="00B41EAC" w:rsidRDefault="00B41EAC" w:rsidP="00B41EAC">
      <w:pPr>
        <w:jc w:val="both"/>
      </w:pPr>
      <w:r>
        <w:t xml:space="preserve">- копии информации от органов государственной власти или органов местного самоуправления: </w:t>
      </w:r>
    </w:p>
    <w:p w:rsidR="00B41EAC" w:rsidRDefault="00B41EAC" w:rsidP="00B41EAC">
      <w:pPr>
        <w:jc w:val="both"/>
      </w:pPr>
      <w:r>
        <w:t xml:space="preserve">- сведения из средств массовой информации (копия публикации печатного издания, </w:t>
      </w:r>
      <w:proofErr w:type="spellStart"/>
      <w:proofErr w:type="gramStart"/>
      <w:r>
        <w:t>интернет-источников</w:t>
      </w:r>
      <w:proofErr w:type="spellEnd"/>
      <w:proofErr w:type="gramEnd"/>
      <w:r>
        <w:t xml:space="preserve"> и другие документы); </w:t>
      </w:r>
    </w:p>
    <w:p w:rsidR="00B41EAC" w:rsidRDefault="00B41EAC" w:rsidP="00B41EAC">
      <w:pPr>
        <w:jc w:val="both"/>
      </w:pPr>
      <w:r>
        <w:t xml:space="preserve">- копии иных имеющихся документов, послуживших основанием для проведения проверки. 3.3.6.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вправе приступить к проведению внеплановой выездной</w:t>
      </w:r>
      <w:proofErr w:type="gramEnd"/>
      <w:r>
        <w:t xml:space="preserve"> проверки незамедлительно </w:t>
      </w:r>
      <w:proofErr w:type="gramStart"/>
      <w: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t xml:space="preserve"> прокуратуры в течение двадцати четырех часов.</w:t>
      </w:r>
    </w:p>
    <w:p w:rsidR="00B41EAC" w:rsidRDefault="00B41EAC" w:rsidP="00B41EAC">
      <w:pPr>
        <w:jc w:val="both"/>
      </w:pPr>
      <w:r>
        <w:tab/>
        <w:t xml:space="preserve">3.3.7.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w:t>
      </w:r>
    </w:p>
    <w:p w:rsidR="00B41EAC" w:rsidRDefault="00B41EAC" w:rsidP="00B41EAC">
      <w:pPr>
        <w:jc w:val="both"/>
      </w:pPr>
      <w:r>
        <w:tab/>
        <w:t xml:space="preserve">3.4. Контрольная закупка </w:t>
      </w:r>
    </w:p>
    <w:p w:rsidR="00B41EAC" w:rsidRDefault="00B41EAC" w:rsidP="00B41EAC">
      <w:pPr>
        <w:jc w:val="both"/>
      </w:pPr>
      <w:r>
        <w:tab/>
        <w:t xml:space="preserve">3.4.1.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 </w:t>
      </w:r>
    </w:p>
    <w:p w:rsidR="00B41EAC" w:rsidRDefault="00B41EAC" w:rsidP="00B41EAC">
      <w:pPr>
        <w:jc w:val="both"/>
      </w:pPr>
      <w:r>
        <w:tab/>
        <w:t xml:space="preserve">3.4.2.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          </w:t>
      </w:r>
    </w:p>
    <w:p w:rsidR="00B41EAC" w:rsidRDefault="00B41EAC" w:rsidP="00B41EAC">
      <w:pPr>
        <w:jc w:val="both"/>
      </w:pPr>
      <w:r>
        <w:tab/>
        <w:t xml:space="preserve">Контрольная закупка проводится по основаниям, предусмотренным частью 2 статьи 10 Федерального закона для проведения внеплановых выездных проверок. </w:t>
      </w:r>
      <w:proofErr w:type="gramStart"/>
      <w:r>
        <w:t>При осуществлении видов государственного контроля (надзора), определяемых в соответствии с частями 1 и 2 статьи 8.1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w:t>
      </w:r>
      <w:proofErr w:type="gramEnd"/>
      <w:r>
        <w:t xml:space="preserve"> категории риска, определенному классу (категории) опасности.        </w:t>
      </w:r>
    </w:p>
    <w:p w:rsidR="00B41EAC" w:rsidRDefault="00B41EAC" w:rsidP="00B41EAC">
      <w:pPr>
        <w:jc w:val="both"/>
      </w:pPr>
      <w:r>
        <w:tab/>
        <w:t xml:space="preserve">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w:t>
      </w:r>
      <w:r>
        <w:lastRenderedPageBreak/>
        <w:t xml:space="preserve">по основаниям, предусмотренным частью 2 статьи 10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 </w:t>
      </w:r>
    </w:p>
    <w:p w:rsidR="00B41EAC" w:rsidRDefault="00B41EAC" w:rsidP="00B41EAC">
      <w:pPr>
        <w:jc w:val="both"/>
      </w:pPr>
      <w:r>
        <w:tab/>
        <w:t xml:space="preserve">3.4.3.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 </w:t>
      </w:r>
    </w:p>
    <w:p w:rsidR="00B41EAC" w:rsidRDefault="00B41EAC" w:rsidP="00B41EAC">
      <w:pPr>
        <w:jc w:val="both"/>
      </w:pPr>
      <w:r>
        <w:tab/>
        <w:t xml:space="preserve">3.5. Документарная проверка. </w:t>
      </w:r>
    </w:p>
    <w:p w:rsidR="00B41EAC" w:rsidRDefault="00B41EAC" w:rsidP="00B41EAC">
      <w:pPr>
        <w:jc w:val="both"/>
      </w:pPr>
      <w:r>
        <w:tab/>
        <w:t xml:space="preserve">3.5.1.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органов муниципального контроля.</w:t>
      </w:r>
      <w:proofErr w:type="gramEnd"/>
      <w:r>
        <w:t xml:space="preserve">     В процессе проведения документарной проверки должностными лицами Администрации муниципального образования  в первую очередь рассматриваются документы юридического лица, индивидуального предпринимателя,  имеющиеся в распоряжении администрации муниципального образования. </w:t>
      </w:r>
    </w:p>
    <w:p w:rsidR="00B41EAC" w:rsidRDefault="00B41EAC" w:rsidP="00B41EAC">
      <w:pPr>
        <w:jc w:val="both"/>
      </w:pPr>
      <w:r>
        <w:tab/>
        <w:t xml:space="preserve">3.5.2. </w:t>
      </w:r>
      <w:proofErr w:type="gramStart"/>
      <w:r>
        <w:t>В случае если достоверность сведений, содержащихся в документах, имеющихся в распоряжении администрации муниципального образования,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распоряжения главы Администрации МО о проведении проверки по муниципальному лесному контролю.</w:t>
      </w:r>
    </w:p>
    <w:p w:rsidR="00B41EAC" w:rsidRDefault="00B41EAC" w:rsidP="00B41EAC">
      <w:pPr>
        <w:jc w:val="both"/>
      </w:pPr>
      <w:r>
        <w:tab/>
        <w:t xml:space="preserve">3.5.3.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 </w:t>
      </w:r>
    </w:p>
    <w:p w:rsidR="00B41EAC" w:rsidRDefault="00B41EAC" w:rsidP="00B41EAC">
      <w:pPr>
        <w:jc w:val="both"/>
      </w:pPr>
      <w:r>
        <w:tab/>
        <w:t xml:space="preserve">3.5.4.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B41EAC" w:rsidRDefault="00B41EAC" w:rsidP="00B41EAC">
      <w:pPr>
        <w:jc w:val="both"/>
      </w:pPr>
      <w:r>
        <w:tab/>
        <w:t>3.5.5.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B41EAC" w:rsidRDefault="00B41EAC" w:rsidP="00B41EAC">
      <w:pPr>
        <w:jc w:val="both"/>
      </w:pPr>
      <w:r>
        <w:tab/>
        <w:t xml:space="preserve">3.5.6. 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 </w:t>
      </w:r>
    </w:p>
    <w:p w:rsidR="00B41EAC" w:rsidRDefault="00B41EAC" w:rsidP="00B41EAC">
      <w:pPr>
        <w:jc w:val="both"/>
      </w:pPr>
      <w:r>
        <w:tab/>
        <w:t xml:space="preserve">3.5.7. Должностные лица администрации рассматривают представленные руководителем или иным должностным лицом юридического лица, индивидуальным </w:t>
      </w:r>
      <w:r>
        <w:lastRenderedPageBreak/>
        <w:t>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лесного законодательства, администрация  проводит выездную проверку. </w:t>
      </w:r>
    </w:p>
    <w:p w:rsidR="00B41EAC" w:rsidRDefault="00B41EAC" w:rsidP="00B41EAC">
      <w:pPr>
        <w:jc w:val="both"/>
      </w:pPr>
      <w:r>
        <w:tab/>
        <w:t xml:space="preserve">3.5.8.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B41EAC" w:rsidRDefault="00B41EAC" w:rsidP="00B41EAC">
      <w:pPr>
        <w:jc w:val="both"/>
      </w:pPr>
      <w:r>
        <w:tab/>
        <w:t xml:space="preserve">3.6. Выездная проверка. </w:t>
      </w:r>
    </w:p>
    <w:p w:rsidR="00B41EAC" w:rsidRDefault="00B41EAC" w:rsidP="00B41EAC">
      <w:pPr>
        <w:jc w:val="both"/>
      </w:pPr>
      <w:r>
        <w:tab/>
        <w:t xml:space="preserve">3.6.1.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 </w:t>
      </w:r>
    </w:p>
    <w:p w:rsidR="00B41EAC" w:rsidRDefault="00B41EAC" w:rsidP="00B41EAC">
      <w:pPr>
        <w:jc w:val="both"/>
      </w:pPr>
      <w:r>
        <w:tab/>
        <w:t xml:space="preserve">3.6.2. </w:t>
      </w:r>
      <w:proofErr w:type="gramStart"/>
      <w: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41EAC" w:rsidRDefault="00B41EAC" w:rsidP="00B41EAC">
      <w:pPr>
        <w:jc w:val="both"/>
      </w:pPr>
      <w:r>
        <w:tab/>
        <w:t xml:space="preserve">3.6.3. </w:t>
      </w:r>
      <w:proofErr w:type="gramStart"/>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Администрации муниципального образования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 </w:t>
      </w:r>
      <w:proofErr w:type="gramEnd"/>
    </w:p>
    <w:p w:rsidR="00B41EAC" w:rsidRDefault="00B41EAC" w:rsidP="00B41EAC">
      <w:pPr>
        <w:jc w:val="both"/>
      </w:pPr>
      <w:r>
        <w:tab/>
        <w:t xml:space="preserve">3.7. Порядок оформления результатов проверки. </w:t>
      </w:r>
    </w:p>
    <w:p w:rsidR="00B41EAC" w:rsidRDefault="00B41EAC" w:rsidP="00B41EAC">
      <w:pPr>
        <w:jc w:val="both"/>
      </w:pPr>
      <w:r>
        <w:tab/>
        <w:t xml:space="preserve">3.7.1. По результатам проверки должностным лицом  составляется акт по установленной форме (приложение № 4). </w:t>
      </w:r>
    </w:p>
    <w:p w:rsidR="00B41EAC" w:rsidRDefault="00B41EAC" w:rsidP="00B41EAC">
      <w:pPr>
        <w:jc w:val="both"/>
      </w:pPr>
      <w:r>
        <w:tab/>
        <w:t xml:space="preserve">3.7.2. </w:t>
      </w:r>
      <w:proofErr w:type="gramStart"/>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w:t>
      </w:r>
      <w:proofErr w:type="spellStart"/>
      <w:r>
        <w:t>вделе</w:t>
      </w:r>
      <w:proofErr w:type="spellEnd"/>
      <w:proofErr w:type="gramEnd"/>
      <w:r>
        <w:t xml:space="preserve"> отдела. </w:t>
      </w:r>
    </w:p>
    <w:p w:rsidR="00B41EAC" w:rsidRDefault="00B41EAC" w:rsidP="00B41EAC">
      <w:pPr>
        <w:jc w:val="both"/>
      </w:pPr>
      <w:r>
        <w:tab/>
        <w:t xml:space="preserve">3.7.3.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B41EAC" w:rsidRDefault="00B41EAC" w:rsidP="00B41EAC">
      <w:pPr>
        <w:jc w:val="both"/>
      </w:pPr>
      <w:r>
        <w:tab/>
        <w:t>3.7.4.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B41EAC" w:rsidRDefault="00B41EAC" w:rsidP="00B41EAC">
      <w:pPr>
        <w:jc w:val="both"/>
      </w:pPr>
      <w:r>
        <w:tab/>
        <w:t>3.7.5. В журнале учета проверок специалистом отдела  осуществляется запись о проведенной проверке, содержащая сведения о наименовании органа муниципального лесного контроля</w:t>
      </w:r>
      <w:proofErr w:type="gramStart"/>
      <w:r>
        <w:t xml:space="preserve"> ,</w:t>
      </w:r>
      <w:proofErr w:type="gramEnd"/>
      <w: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проводящих проверку, его  подпись. </w:t>
      </w:r>
    </w:p>
    <w:p w:rsidR="00B41EAC" w:rsidRDefault="00B41EAC" w:rsidP="00B41EAC">
      <w:pPr>
        <w:jc w:val="both"/>
      </w:pPr>
      <w:r>
        <w:lastRenderedPageBreak/>
        <w:tab/>
        <w:t xml:space="preserve">3.7.6. При отсутствии журнала учета проверок в акте проверки делается соответствующая запись. </w:t>
      </w:r>
    </w:p>
    <w:p w:rsidR="00B41EAC" w:rsidRDefault="00B41EAC" w:rsidP="00B41EAC">
      <w:pPr>
        <w:jc w:val="both"/>
      </w:pPr>
      <w:r>
        <w:tab/>
        <w:t xml:space="preserve">3.7.7. </w:t>
      </w:r>
      <w:proofErr w:type="spellStart"/>
      <w:proofErr w:type="gramStart"/>
      <w:r>
        <w:t>Лесопользователь</w:t>
      </w:r>
      <w:proofErr w:type="spellEnd"/>
      <w: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w:t>
      </w:r>
      <w:proofErr w:type="gramEnd"/>
      <w:r>
        <w:t xml:space="preserve"> При этом </w:t>
      </w:r>
      <w:proofErr w:type="spellStart"/>
      <w:r>
        <w:t>лесопользователь</w:t>
      </w:r>
      <w:proofErr w:type="spellEnd"/>
      <w: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w:t>
      </w:r>
    </w:p>
    <w:p w:rsidR="00B41EAC" w:rsidRDefault="00B41EAC" w:rsidP="00B41EAC">
      <w:pPr>
        <w:jc w:val="both"/>
      </w:pPr>
      <w:r>
        <w:tab/>
        <w:t xml:space="preserve">3.7.8. Материалы проверки передаются Главе администрации не позднее одного рабочего дня со дня окончания проверки. </w:t>
      </w:r>
    </w:p>
    <w:p w:rsidR="00B41EAC" w:rsidRDefault="00B41EAC" w:rsidP="00B41EAC">
      <w:pPr>
        <w:jc w:val="both"/>
      </w:pPr>
      <w:r>
        <w:tab/>
        <w:t xml:space="preserve">3.7.9. После визирования акта проверки Главой администрации материалы проверок подшиваются в дело. </w:t>
      </w:r>
    </w:p>
    <w:p w:rsidR="00B41EAC" w:rsidRDefault="00B41EAC" w:rsidP="00B41EAC">
      <w:pPr>
        <w:jc w:val="both"/>
        <w:rPr>
          <w:b/>
          <w:bCs/>
        </w:rPr>
      </w:pPr>
      <w:r>
        <w:tab/>
        <w:t xml:space="preserve">3.7.10. </w:t>
      </w:r>
      <w:proofErr w:type="gramStart"/>
      <w:r>
        <w:t xml:space="preserve">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должностные лица,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 </w:t>
      </w:r>
      <w:proofErr w:type="gramEnd"/>
    </w:p>
    <w:p w:rsidR="00B41EAC" w:rsidRDefault="00B41EAC" w:rsidP="00B41EAC">
      <w:pPr>
        <w:widowControl w:val="0"/>
        <w:numPr>
          <w:ilvl w:val="4"/>
          <w:numId w:val="3"/>
        </w:numPr>
        <w:suppressAutoHyphens/>
        <w:jc w:val="center"/>
        <w:rPr>
          <w:b/>
          <w:bCs/>
        </w:rPr>
      </w:pPr>
      <w:r>
        <w:rPr>
          <w:b/>
          <w:bCs/>
        </w:rPr>
        <w:t xml:space="preserve">Порядок и формы </w:t>
      </w:r>
      <w:proofErr w:type="gramStart"/>
      <w:r>
        <w:rPr>
          <w:b/>
          <w:bCs/>
        </w:rPr>
        <w:t>контроля за</w:t>
      </w:r>
      <w:proofErr w:type="gramEnd"/>
      <w:r>
        <w:rPr>
          <w:b/>
          <w:bCs/>
        </w:rPr>
        <w:t xml:space="preserve"> исполнением регламента</w:t>
      </w:r>
    </w:p>
    <w:p w:rsidR="00B41EAC" w:rsidRDefault="00B41EAC" w:rsidP="00B41EAC">
      <w:pPr>
        <w:jc w:val="center"/>
        <w:rPr>
          <w:b/>
          <w:bCs/>
        </w:rPr>
      </w:pPr>
    </w:p>
    <w:p w:rsidR="00B41EAC" w:rsidRDefault="00B41EAC" w:rsidP="00B41EAC">
      <w:pPr>
        <w:jc w:val="both"/>
      </w:pPr>
      <w:r>
        <w:tab/>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Текущий контроль осуществляется путем проверок соблюдения и исполнения должностными лицами администрации положений настоящего административного регламента, иных нормативных правовых актов Российской Федерации . </w:t>
      </w:r>
      <w:r>
        <w:tab/>
        <w:t xml:space="preserve">4.2. Администрация сельского поселения </w:t>
      </w:r>
      <w:proofErr w:type="spellStart"/>
      <w:r>
        <w:t>Тряпинский</w:t>
      </w:r>
      <w:proofErr w:type="spellEnd"/>
      <w:r>
        <w:t xml:space="preserve"> сельсовет осуществляет контроль полноты и качества проведения проверок. </w:t>
      </w:r>
      <w:proofErr w:type="gramStart"/>
      <w:r>
        <w:t>Проверки могут быть плановыми (осуществляться на основании полугодовых или годовых планов работы администрации и внеплановыми.</w:t>
      </w:r>
      <w:proofErr w:type="gramEnd"/>
      <w: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Результаты проверки оформляются в виде справки, в которой отмечаются выявленные недостатки и предложения по их устранению. </w:t>
      </w:r>
    </w:p>
    <w:p w:rsidR="00B41EAC" w:rsidRDefault="00B41EAC" w:rsidP="00B41EAC">
      <w:pPr>
        <w:jc w:val="both"/>
      </w:pPr>
      <w:r>
        <w:tab/>
        <w:t xml:space="preserve">4.3. О мерах, принятых в отношении виновных в нарушении законодательства Российской Федерации, положений настоящего административного регламента,  в течение десяти дней со дня принятия таких </w:t>
      </w:r>
      <w:proofErr w:type="gramStart"/>
      <w:r>
        <w:t>мер</w:t>
      </w:r>
      <w:proofErr w:type="gramEnd"/>
      <w:r>
        <w:t xml:space="preserve"> Администрация муниципального образования сообщает в письменной форме юридическому лицу, индивидуальному предпринимателю, права и (или) законные интересы которых нарушены. </w:t>
      </w:r>
    </w:p>
    <w:p w:rsidR="00B41EAC" w:rsidRDefault="00B41EAC" w:rsidP="00B41EAC">
      <w:pPr>
        <w:jc w:val="both"/>
      </w:pPr>
      <w:r>
        <w:tab/>
        <w:t xml:space="preserve">4.4. Должностные лица администрации несут ответственность за несоблюдение сроков и последовательности совершения административных действий. </w:t>
      </w:r>
    </w:p>
    <w:p w:rsidR="00B41EAC" w:rsidRDefault="00B41EAC" w:rsidP="00B41EAC">
      <w:pPr>
        <w:jc w:val="both"/>
      </w:pPr>
      <w:r>
        <w:tab/>
        <w:t xml:space="preserve">5. Организация и проведение мероприятий, направленных на профилактику нарушений обязательных требований </w:t>
      </w:r>
    </w:p>
    <w:p w:rsidR="00B41EAC" w:rsidRDefault="00B41EAC" w:rsidP="00B41EAC">
      <w:pPr>
        <w:jc w:val="both"/>
      </w:pPr>
      <w:r>
        <w:tab/>
        <w:t xml:space="preserve">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w:t>
      </w:r>
      <w:r>
        <w:lastRenderedPageBreak/>
        <w:t xml:space="preserve">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B41EAC" w:rsidRDefault="00B41EAC" w:rsidP="00B41EAC">
      <w:pPr>
        <w:jc w:val="both"/>
      </w:pPr>
      <w:r>
        <w:tab/>
        <w:t xml:space="preserve">5.2. </w:t>
      </w:r>
      <w:proofErr w:type="gramStart"/>
      <w: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proofErr w:type="spellStart"/>
      <w:r>
        <w:t>информацииот</w:t>
      </w:r>
      <w:proofErr w:type="spellEnd"/>
      <w:proofErr w:type="gramEnd"/>
      <w:r>
        <w:t xml:space="preserve"> </w:t>
      </w:r>
      <w:proofErr w:type="gramStart"/>
      <w:r>
        <w:t xml:space="preserve">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w:t>
      </w:r>
      <w:proofErr w:type="spellStart"/>
      <w:r>
        <w:t>техногенногохарактера</w:t>
      </w:r>
      <w:proofErr w:type="spellEnd"/>
      <w:r>
        <w:t xml:space="preserve"> либо</w:t>
      </w:r>
      <w:proofErr w:type="gramEnd"/>
      <w:r>
        <w:t xml:space="preserve"> </w:t>
      </w:r>
      <w:proofErr w:type="gramStart"/>
      <w:r>
        <w:t>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w:t>
      </w:r>
      <w:proofErr w:type="gramEnd"/>
      <w:r>
        <w:t xml:space="preserve"> в установленный в таком предостережении срок орган государственного контроля (надзора), орган муниципального контроля. </w:t>
      </w:r>
    </w:p>
    <w:p w:rsidR="00B41EAC" w:rsidRDefault="00B41EAC" w:rsidP="00B41EAC">
      <w:pPr>
        <w:jc w:val="both"/>
      </w:pPr>
      <w:r>
        <w:tab/>
        <w:t xml:space="preserve">6. Организация и проведение мероприятий по контролю без взаимодействия с юридическими лицами, индивидуальными предпринимателями </w:t>
      </w:r>
    </w:p>
    <w:p w:rsidR="00B41EAC" w:rsidRDefault="00B41EAC" w:rsidP="00B41EAC">
      <w:pPr>
        <w:jc w:val="both"/>
      </w:pPr>
      <w:r>
        <w:tab/>
        <w:t xml:space="preserve">6.1.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p>
    <w:p w:rsidR="00B41EAC" w:rsidRDefault="00B41EAC" w:rsidP="00B41EAC">
      <w:pPr>
        <w:jc w:val="both"/>
      </w:pPr>
      <w:r>
        <w:tab/>
        <w:t>1) плановые (рейдовые) осмотры (обследования) территорий, акваторий, транспортных сре</w:t>
      </w:r>
      <w:proofErr w:type="gramStart"/>
      <w:r>
        <w:t>дств в с</w:t>
      </w:r>
      <w:proofErr w:type="gramEnd"/>
      <w:r>
        <w:t xml:space="preserve">оответствии со статьей 13.2 настоящего Федерального закона; </w:t>
      </w:r>
    </w:p>
    <w:p w:rsidR="00B41EAC" w:rsidRDefault="00B41EAC" w:rsidP="00B41EAC">
      <w:pPr>
        <w:jc w:val="both"/>
      </w:pPr>
      <w:r>
        <w:tab/>
        <w:t xml:space="preserve">2) административные обследования объектов земельных отношений; </w:t>
      </w:r>
    </w:p>
    <w:p w:rsidR="00B41EAC" w:rsidRDefault="00B41EAC" w:rsidP="00B41EAC">
      <w:pPr>
        <w:jc w:val="both"/>
      </w:pPr>
      <w:r>
        <w:tab/>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 </w:t>
      </w:r>
    </w:p>
    <w:p w:rsidR="00B41EAC" w:rsidRDefault="00B41EAC" w:rsidP="00B41EAC">
      <w:pPr>
        <w:jc w:val="both"/>
      </w:pPr>
      <w:r>
        <w:tab/>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 </w:t>
      </w:r>
    </w:p>
    <w:p w:rsidR="00B41EAC" w:rsidRDefault="00B41EAC" w:rsidP="00B41EAC">
      <w:pPr>
        <w:jc w:val="both"/>
      </w:pPr>
      <w:r>
        <w:tab/>
        <w:t>5) наблюдение за соблюдением обязательных требований при распространении рекламы;</w:t>
      </w:r>
    </w:p>
    <w:p w:rsidR="00B41EAC" w:rsidRDefault="00B41EAC" w:rsidP="00B41EAC">
      <w:pPr>
        <w:jc w:val="both"/>
      </w:pPr>
      <w:r>
        <w:tab/>
        <w:t xml:space="preserve">6) наблюдение за соблюдением обязательных требований при размещении информации в сети "Интернет" и средствах массовой информации; </w:t>
      </w:r>
    </w:p>
    <w:p w:rsidR="00B41EAC" w:rsidRDefault="00B41EAC" w:rsidP="00B41EAC">
      <w:pPr>
        <w:jc w:val="both"/>
      </w:pPr>
      <w:r>
        <w:tab/>
      </w:r>
      <w:proofErr w:type="gramStart"/>
      <w:r>
        <w:t xml:space="preserve">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w:t>
      </w:r>
      <w:r>
        <w:lastRenderedPageBreak/>
        <w:t xml:space="preserve">использования федеральных государственных информационных систем) возложена на такие лица в соответствии с федеральным законом; </w:t>
      </w:r>
      <w:proofErr w:type="gramEnd"/>
    </w:p>
    <w:p w:rsidR="00B41EAC" w:rsidRDefault="00B41EAC" w:rsidP="00B41EAC">
      <w:pPr>
        <w:jc w:val="both"/>
      </w:pPr>
      <w:r>
        <w:tab/>
        <w:t xml:space="preserve">8) другие виды и формы мероприятий по контролю, установленные федеральными законами. </w:t>
      </w:r>
      <w:r>
        <w:tab/>
      </w:r>
    </w:p>
    <w:p w:rsidR="00B41EAC" w:rsidRDefault="00B41EAC" w:rsidP="00B41EAC">
      <w:pPr>
        <w:jc w:val="both"/>
      </w:pPr>
      <w:r>
        <w:tab/>
        <w:t xml:space="preserve">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t>
      </w:r>
    </w:p>
    <w:p w:rsidR="00B41EAC" w:rsidRDefault="00B41EAC" w:rsidP="00B41EAC">
      <w:pPr>
        <w:jc w:val="both"/>
      </w:pPr>
    </w:p>
    <w:p w:rsidR="00B41EAC" w:rsidRDefault="00B41EAC" w:rsidP="00B41EAC">
      <w:pPr>
        <w:widowControl w:val="0"/>
        <w:numPr>
          <w:ilvl w:val="2"/>
          <w:numId w:val="4"/>
        </w:numPr>
        <w:suppressAutoHyphens/>
        <w:jc w:val="center"/>
        <w:rPr>
          <w:b/>
          <w:bCs/>
        </w:rPr>
      </w:pPr>
      <w:r>
        <w:rPr>
          <w:b/>
          <w:bCs/>
        </w:rPr>
        <w:t>Порядок обжалования действий (бездействия) должностного лица, а также принимаемого им решения при исполнении регламента.</w:t>
      </w:r>
    </w:p>
    <w:p w:rsidR="00B41EAC" w:rsidRDefault="00B41EAC" w:rsidP="00B41EAC">
      <w:pPr>
        <w:jc w:val="center"/>
        <w:rPr>
          <w:b/>
          <w:bCs/>
        </w:rPr>
      </w:pPr>
    </w:p>
    <w:p w:rsidR="00B41EAC" w:rsidRDefault="00B41EAC" w:rsidP="00B41EAC">
      <w:pPr>
        <w:jc w:val="both"/>
      </w:pPr>
      <w:r>
        <w:tab/>
        <w:t xml:space="preserve">7.1. </w:t>
      </w:r>
      <w:proofErr w:type="gramStart"/>
      <w:r>
        <w:t xml:space="preserve">Лица, в отношении которых проводилась проверка при осуществлении муниципального лесного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муниципального образования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 </w:t>
      </w:r>
      <w:proofErr w:type="gramEnd"/>
    </w:p>
    <w:p w:rsidR="00B41EAC" w:rsidRDefault="00B41EAC" w:rsidP="00B41EAC">
      <w:pPr>
        <w:jc w:val="both"/>
      </w:pPr>
      <w:r>
        <w:tab/>
        <w:t xml:space="preserve">7.2. Лица, в отношении которых проводилась проверка, имеют право обратиться в Администрацию муниципального образования с жалобой лично или направить письменное обращение (жалобу). </w:t>
      </w:r>
    </w:p>
    <w:p w:rsidR="00B41EAC" w:rsidRDefault="00B41EAC" w:rsidP="00B41EAC">
      <w:pPr>
        <w:jc w:val="both"/>
      </w:pPr>
      <w:r>
        <w:tab/>
        <w:t xml:space="preserve">7.3. Личный прием проводится Главой администрации муниципального образования в соответствии с графиком приема граждан. </w:t>
      </w:r>
    </w:p>
    <w:p w:rsidR="00B41EAC" w:rsidRDefault="00B41EAC" w:rsidP="00B41EAC">
      <w:pPr>
        <w:jc w:val="both"/>
      </w:pPr>
      <w:r>
        <w:tab/>
        <w:t xml:space="preserve">7.4. Письменное обращение заявителя рассматривается в течение 30 дней со дня регистрации такого обращения. </w:t>
      </w:r>
    </w:p>
    <w:p w:rsidR="00B41EAC" w:rsidRDefault="00B41EAC" w:rsidP="00B41EAC">
      <w:pPr>
        <w:jc w:val="both"/>
      </w:pPr>
      <w:r>
        <w:tab/>
        <w:t xml:space="preserve">7.5. Заявители также могут сообщить Главе администрации муниципального образования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w:t>
      </w:r>
    </w:p>
    <w:p w:rsidR="00B41EAC" w:rsidRDefault="00B41EAC" w:rsidP="00B41EAC">
      <w:pPr>
        <w:jc w:val="both"/>
      </w:pPr>
      <w:r>
        <w:tab/>
        <w:t xml:space="preserve">7.6.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 </w:t>
      </w:r>
    </w:p>
    <w:p w:rsidR="00B41EAC" w:rsidRDefault="00B41EAC" w:rsidP="00B41EAC">
      <w:pPr>
        <w:jc w:val="both"/>
      </w:pPr>
      <w:r>
        <w:tab/>
        <w:t xml:space="preserve">1) принятых решений; </w:t>
      </w:r>
    </w:p>
    <w:p w:rsidR="00B41EAC" w:rsidRDefault="00B41EAC" w:rsidP="00B41EAC">
      <w:pPr>
        <w:jc w:val="both"/>
      </w:pPr>
      <w:r>
        <w:tab/>
        <w:t xml:space="preserve">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 </w:t>
      </w: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ind w:left="5973"/>
        <w:jc w:val="both"/>
      </w:pPr>
      <w:r>
        <w:t xml:space="preserve">Приложение № 1 </w:t>
      </w:r>
    </w:p>
    <w:p w:rsidR="00B41EAC" w:rsidRDefault="00B41EAC" w:rsidP="00B41EAC">
      <w:pPr>
        <w:jc w:val="right"/>
      </w:pPr>
      <w:proofErr w:type="spellStart"/>
      <w:r>
        <w:t>кАдминистративному</w:t>
      </w:r>
      <w:proofErr w:type="spellEnd"/>
      <w:r>
        <w:t xml:space="preserve"> регламенту </w:t>
      </w:r>
    </w:p>
    <w:p w:rsidR="00B41EAC" w:rsidRDefault="00B41EAC" w:rsidP="00B41EAC">
      <w:pPr>
        <w:jc w:val="both"/>
      </w:pPr>
    </w:p>
    <w:p w:rsidR="00B41EAC" w:rsidRDefault="00B41EAC" w:rsidP="00B41EAC">
      <w:pPr>
        <w:jc w:val="center"/>
      </w:pPr>
    </w:p>
    <w:p w:rsidR="00B41EAC" w:rsidRDefault="00B41EAC" w:rsidP="00B41EAC">
      <w:pPr>
        <w:jc w:val="center"/>
      </w:pPr>
    </w:p>
    <w:p w:rsidR="00B41EAC" w:rsidRDefault="00B41EAC" w:rsidP="00B41EAC">
      <w:pPr>
        <w:jc w:val="center"/>
      </w:pPr>
      <w:r>
        <w:t xml:space="preserve">Блок-схема </w:t>
      </w:r>
    </w:p>
    <w:p w:rsidR="00B41EAC" w:rsidRDefault="00B41EAC" w:rsidP="00B41EAC">
      <w:pPr>
        <w:jc w:val="center"/>
      </w:pPr>
      <w:r>
        <w:t xml:space="preserve">Административного регламента Администрации сельского поселения </w:t>
      </w:r>
      <w:proofErr w:type="spellStart"/>
      <w:r>
        <w:t>Тряпинский</w:t>
      </w:r>
      <w:proofErr w:type="spellEnd"/>
      <w:r>
        <w:t xml:space="preserve"> сельсовет по проведению проверок при осуществлении муниципального лесного контроля  (при проведении плановых проверок) </w:t>
      </w:r>
    </w:p>
    <w:p w:rsidR="00B41EAC" w:rsidRDefault="00B41EAC" w:rsidP="00B41EAC">
      <w:pPr>
        <w:jc w:val="both"/>
      </w:pPr>
    </w:p>
    <w:p w:rsidR="00B41EAC" w:rsidRDefault="00B41EAC" w:rsidP="00B41EAC">
      <w:pPr>
        <w:jc w:val="both"/>
      </w:pPr>
      <w:r>
        <w:pict>
          <v:shapetype id="_x0000_t202" coordsize="21600,21600" o:spt="202" path="m,l,21600r21600,l21600,xe">
            <v:stroke joinstyle="miter"/>
            <v:path gradientshapeok="t" o:connecttype="rect"/>
          </v:shapetype>
          <v:shape id="_x0000_s1027" type="#_x0000_t202" style="position:absolute;left:0;text-align:left;margin-left:0;margin-top:5.7pt;width:140.65pt;height:58pt;z-index:251661312;mso-wrap-distance-left:5.7pt;mso-wrap-distance-top:5.7pt;mso-wrap-distance-right:5.7pt;mso-wrap-distance-bottom:5.7pt;mso-position-horizontal:center" strokeweight=".05pt">
            <v:fill color2="black"/>
            <v:textbox inset="4.25pt,4.25pt,4.25pt,4.25pt">
              <w:txbxContent>
                <w:p w:rsidR="00B41EAC" w:rsidRDefault="00B41EAC" w:rsidP="00B41EAC">
                  <w:pPr>
                    <w:jc w:val="center"/>
                  </w:pPr>
                  <w:r>
                    <w:t xml:space="preserve">Ежегодный план проведения плановых проверок </w:t>
                  </w:r>
                </w:p>
              </w:txbxContent>
            </v:textbox>
            <w10:wrap type="square"/>
          </v:shape>
        </w:pict>
      </w: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86.35pt;margin-top:8.5pt;width:8.2pt;height:30.25pt;z-index:251664384;mso-wrap-style:none;v-text-anchor:middle" fillcolor="black">
            <v:stroke joinstyle="round"/>
          </v:shape>
        </w:pict>
      </w:r>
      <w:r>
        <w:pict>
          <v:shape id="_x0000_s1031" type="#_x0000_t67" style="position:absolute;left:0;text-align:left;margin-left:286.6pt;margin-top:8.5pt;width:8.85pt;height:30.85pt;z-index:251665408;mso-wrap-style:none;v-text-anchor:middle" fillcolor="black">
            <v:stroke joinstyle="round"/>
          </v:shape>
        </w:pict>
      </w:r>
    </w:p>
    <w:p w:rsidR="00B41EAC" w:rsidRDefault="00B41EAC" w:rsidP="00B41EAC">
      <w:pPr>
        <w:jc w:val="both"/>
      </w:pPr>
    </w:p>
    <w:p w:rsidR="00B41EAC" w:rsidRDefault="00B41EAC" w:rsidP="00B41EAC">
      <w:pPr>
        <w:jc w:val="both"/>
      </w:pPr>
      <w:r>
        <w:pict>
          <v:shape id="_x0000_s1026" type="#_x0000_t202" style="position:absolute;left:0;text-align:left;margin-left:68.7pt;margin-top:11.15pt;width:142.9pt;height:41.3pt;z-index:251660288;mso-wrap-distance-left:5.7pt;mso-wrap-distance-top:5.7pt;mso-wrap-distance-right:5.7pt;mso-wrap-distance-bottom:5.7pt" strokeweight=".05pt">
            <v:fill color2="black"/>
            <v:textbox inset="4.25pt,4.25pt,4.25pt,4.25pt">
              <w:txbxContent>
                <w:p w:rsidR="00B41EAC" w:rsidRDefault="00B41EAC" w:rsidP="00B41EAC">
                  <w:pPr>
                    <w:jc w:val="center"/>
                  </w:pPr>
                  <w:r>
                    <w:t>Документарная</w:t>
                  </w:r>
                </w:p>
                <w:p w:rsidR="00B41EAC" w:rsidRDefault="00B41EAC" w:rsidP="00B41EAC">
                  <w:pPr>
                    <w:jc w:val="center"/>
                  </w:pPr>
                  <w:r>
                    <w:t xml:space="preserve"> проверка</w:t>
                  </w:r>
                </w:p>
              </w:txbxContent>
            </v:textbox>
            <w10:wrap type="square"/>
          </v:shape>
        </w:pict>
      </w:r>
      <w:r>
        <w:pict>
          <v:shape id="_x0000_s1028" type="#_x0000_t202" style="position:absolute;left:0;text-align:left;margin-left:272.95pt;margin-top:11.75pt;width:127.5pt;height:41.6pt;z-index:251662336;mso-wrap-distance-left:5.7pt;mso-wrap-distance-top:5.7pt;mso-wrap-distance-right:5.7pt;mso-wrap-distance-bottom:5.7pt" strokeweight=".05pt">
            <v:fill color2="black"/>
            <v:textbox inset="4.25pt,4.25pt,4.25pt,4.25pt">
              <w:txbxContent>
                <w:p w:rsidR="00B41EAC" w:rsidRDefault="00B41EAC" w:rsidP="00B41EAC">
                  <w:pPr>
                    <w:jc w:val="center"/>
                  </w:pPr>
                  <w:r>
                    <w:t xml:space="preserve">Выездная </w:t>
                  </w:r>
                </w:p>
                <w:p w:rsidR="00B41EAC" w:rsidRDefault="00B41EAC" w:rsidP="00B41EAC">
                  <w:pPr>
                    <w:jc w:val="center"/>
                  </w:pPr>
                  <w:r>
                    <w:t xml:space="preserve">проверка </w:t>
                  </w:r>
                </w:p>
              </w:txbxContent>
            </v:textbox>
            <w10:wrap type="square"/>
          </v:shape>
        </w:pict>
      </w:r>
    </w:p>
    <w:p w:rsidR="00B41EAC" w:rsidRDefault="00B41EAC" w:rsidP="00B41EAC">
      <w:pPr>
        <w:jc w:val="both"/>
      </w:pPr>
    </w:p>
    <w:p w:rsidR="00B41EAC" w:rsidRDefault="00B41EAC" w:rsidP="00B41EAC">
      <w:pPr>
        <w:jc w:val="both"/>
      </w:pPr>
    </w:p>
    <w:p w:rsidR="00B41EAC" w:rsidRDefault="00B41EAC" w:rsidP="00B41EAC">
      <w:pPr>
        <w:jc w:val="both"/>
      </w:pPr>
      <w:r>
        <w:pict>
          <v:shape id="_x0000_s1032" type="#_x0000_t67" style="position:absolute;left:0;text-align:left;margin-left:173.4pt;margin-top:11.05pt;width:8.2pt;height:22.25pt;z-index:251666432;mso-wrap-style:none;v-text-anchor:middle" fillcolor="black">
            <v:stroke joinstyle="round"/>
          </v:shape>
        </w:pict>
      </w:r>
      <w:r>
        <w:pict>
          <v:shape id="_x0000_s1033" type="#_x0000_t67" style="position:absolute;left:0;text-align:left;margin-left:300.2pt;margin-top:11.95pt;width:8.2pt;height:21.35pt;z-index:251667456;mso-wrap-style:none;v-text-anchor:middle" fillcolor="black">
            <v:stroke joinstyle="round"/>
          </v:shape>
        </w:pict>
      </w:r>
    </w:p>
    <w:p w:rsidR="00B41EAC" w:rsidRDefault="00B41EAC" w:rsidP="00B41EAC">
      <w:pPr>
        <w:jc w:val="both"/>
      </w:pPr>
    </w:p>
    <w:p w:rsidR="00B41EAC" w:rsidRDefault="00B41EAC" w:rsidP="00B41EAC">
      <w:pPr>
        <w:jc w:val="both"/>
      </w:pPr>
      <w:r>
        <w:pict>
          <v:shape id="_x0000_s1029" type="#_x0000_t202" style="position:absolute;left:0;text-align:left;margin-left:0;margin-top:5.7pt;width:161.35pt;height:76.8pt;z-index:251663360;mso-wrap-distance-left:5.7pt;mso-wrap-distance-top:5.7pt;mso-wrap-distance-right:5.7pt;mso-wrap-distance-bottom:5.7pt;mso-position-horizontal:center" strokeweight=".05pt">
            <v:fill color2="black"/>
            <v:textbox inset="4.25pt,4.25pt,4.25pt,4.25pt">
              <w:txbxContent>
                <w:p w:rsidR="00B41EAC" w:rsidRDefault="00B41EAC" w:rsidP="00B41EAC">
                  <w:pPr>
                    <w:jc w:val="center"/>
                  </w:pPr>
                  <w:r>
                    <w:t>Распоряжение о проведении проверки по муниципальному лесному контролю</w:t>
                  </w:r>
                </w:p>
              </w:txbxContent>
            </v:textbox>
            <w10:wrap type="square"/>
          </v:shape>
        </w:pict>
      </w: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ind w:left="6000"/>
        <w:jc w:val="both"/>
      </w:pPr>
      <w:r>
        <w:t xml:space="preserve">Приложение № 2 </w:t>
      </w:r>
    </w:p>
    <w:p w:rsidR="00B41EAC" w:rsidRDefault="00B41EAC" w:rsidP="00B41EAC">
      <w:pPr>
        <w:ind w:left="6000"/>
        <w:jc w:val="both"/>
      </w:pPr>
      <w:r>
        <w:t xml:space="preserve">к Административному регламенту </w:t>
      </w:r>
    </w:p>
    <w:p w:rsidR="00B41EAC" w:rsidRDefault="00B41EAC" w:rsidP="00B41EAC">
      <w:pPr>
        <w:jc w:val="both"/>
      </w:pPr>
    </w:p>
    <w:p w:rsidR="00B41EAC" w:rsidRDefault="00B41EAC" w:rsidP="00B41EAC">
      <w:pPr>
        <w:jc w:val="center"/>
      </w:pPr>
    </w:p>
    <w:p w:rsidR="00B41EAC" w:rsidRDefault="00B41EAC" w:rsidP="00B41EAC">
      <w:pPr>
        <w:jc w:val="center"/>
      </w:pPr>
      <w:r>
        <w:t xml:space="preserve">Блок-схема </w:t>
      </w:r>
    </w:p>
    <w:p w:rsidR="00B41EAC" w:rsidRDefault="00B41EAC" w:rsidP="00B41EAC">
      <w:pPr>
        <w:jc w:val="center"/>
      </w:pPr>
      <w:r>
        <w:t xml:space="preserve">Административного регламента Администрации сельского поселения </w:t>
      </w:r>
      <w:proofErr w:type="spellStart"/>
      <w:r>
        <w:t>Тряпинский</w:t>
      </w:r>
      <w:proofErr w:type="spellEnd"/>
      <w:r>
        <w:t xml:space="preserve"> сельсовет по проведению проверок при осуществлении муниципального лесного контроля  (при проведении внеплановых проверок) </w:t>
      </w:r>
    </w:p>
    <w:p w:rsidR="00B41EAC" w:rsidRDefault="00B41EAC" w:rsidP="00B41EAC">
      <w:pPr>
        <w:jc w:val="both"/>
      </w:pPr>
      <w:r>
        <w:pict>
          <v:shape id="_x0000_s1034" type="#_x0000_t202" style="position:absolute;left:0;text-align:left;margin-left:176.15pt;margin-top:13pt;width:128.15pt;height:32.15pt;z-index:251668480;mso-wrap-distance-left:5.7pt;mso-wrap-distance-top:5.7pt;mso-wrap-distance-right:5.7pt;mso-wrap-distance-bottom:5.7pt" strokeweight=".05pt">
            <v:fill color2="black"/>
            <v:textbox inset="4.25pt,4.25pt,4.25pt,4.25pt">
              <w:txbxContent>
                <w:p w:rsidR="00B41EAC" w:rsidRDefault="00B41EAC" w:rsidP="00B41EAC">
                  <w:pPr>
                    <w:pStyle w:val="a4"/>
                    <w:jc w:val="both"/>
                  </w:pPr>
                  <w:r>
                    <w:t>Внеплановая проверка</w:t>
                  </w:r>
                </w:p>
              </w:txbxContent>
            </v:textbox>
            <w10:wrap type="square"/>
          </v:shape>
        </w:pict>
      </w:r>
    </w:p>
    <w:p w:rsidR="00B41EAC" w:rsidRDefault="00B41EAC" w:rsidP="00B41EAC">
      <w:pPr>
        <w:jc w:val="both"/>
      </w:pPr>
    </w:p>
    <w:p w:rsidR="00B41EAC" w:rsidRDefault="00B41EAC" w:rsidP="00B41EAC">
      <w:pPr>
        <w:jc w:val="both"/>
      </w:pPr>
    </w:p>
    <w:p w:rsidR="00B41EAC" w:rsidRDefault="00B41EAC" w:rsidP="00B41EAC">
      <w:pPr>
        <w:jc w:val="both"/>
      </w:pPr>
      <w:r>
        <w:pict>
          <v:shape id="_x0000_s1037" type="#_x0000_t67" style="position:absolute;left:0;text-align:left;margin-left:184.3pt;margin-top:3.75pt;width:4.8pt;height:18.3pt;z-index:251671552;mso-wrap-style:none;v-text-anchor:middle" fillcolor="black">
            <v:stroke joinstyle="round"/>
          </v:shape>
        </w:pict>
      </w:r>
      <w:r>
        <w:pict>
          <v:shape id="_x0000_s1038" type="#_x0000_t67" style="position:absolute;left:0;text-align:left;margin-left:290pt;margin-top:3.75pt;width:5.45pt;height:17.05pt;z-index:251672576;mso-wrap-style:none;v-text-anchor:middle" fillcolor="black">
            <v:stroke joinstyle="round"/>
          </v:shape>
        </w:pict>
      </w:r>
    </w:p>
    <w:p w:rsidR="00B41EAC" w:rsidRDefault="00B41EAC" w:rsidP="00B41EAC">
      <w:pPr>
        <w:jc w:val="both"/>
      </w:pPr>
      <w:r>
        <w:pict>
          <v:shape id="_x0000_s1035" type="#_x0000_t202" style="position:absolute;left:0;text-align:left;margin-left:275.95pt;margin-top:7pt;width:134.75pt;height:37.3pt;z-index:251669504;mso-wrap-distance-left:5.7pt;mso-wrap-distance-top:5.7pt;mso-wrap-distance-right:5.7pt;mso-wrap-distance-bottom:5.7pt" strokeweight=".05pt">
            <v:fill color2="black"/>
            <v:textbox inset="4.25pt,4.25pt,4.25pt,4.25pt">
              <w:txbxContent>
                <w:p w:rsidR="00B41EAC" w:rsidRDefault="00B41EAC" w:rsidP="00B41EAC">
                  <w:pPr>
                    <w:jc w:val="center"/>
                  </w:pPr>
                  <w:r>
                    <w:t xml:space="preserve">Выездная </w:t>
                  </w:r>
                </w:p>
                <w:p w:rsidR="00B41EAC" w:rsidRDefault="00B41EAC" w:rsidP="00B41EAC">
                  <w:pPr>
                    <w:jc w:val="center"/>
                  </w:pPr>
                  <w:r>
                    <w:t xml:space="preserve">проверка </w:t>
                  </w:r>
                </w:p>
              </w:txbxContent>
            </v:textbox>
            <w10:wrap type="square"/>
          </v:shape>
        </w:pict>
      </w:r>
      <w:r>
        <w:pict>
          <v:shape id="_x0000_s1036" type="#_x0000_t202" style="position:absolute;left:0;text-align:left;margin-left:54.1pt;margin-top:8.25pt;width:146.25pt;height:36.15pt;z-index:251670528;mso-wrap-distance-left:5.7pt;mso-wrap-distance-top:5.7pt;mso-wrap-distance-right:5.7pt;mso-wrap-distance-bottom:5.7pt" strokeweight=".05pt">
            <v:fill color2="black"/>
            <v:textbox inset="4.25pt,4.25pt,4.25pt,4.25pt">
              <w:txbxContent>
                <w:p w:rsidR="00B41EAC" w:rsidRDefault="00B41EAC" w:rsidP="00B41EAC">
                  <w:pPr>
                    <w:jc w:val="center"/>
                  </w:pPr>
                  <w:r>
                    <w:t>Документарная</w:t>
                  </w:r>
                </w:p>
                <w:p w:rsidR="00B41EAC" w:rsidRDefault="00B41EAC" w:rsidP="00B41EAC">
                  <w:pPr>
                    <w:jc w:val="center"/>
                  </w:pPr>
                  <w:r>
                    <w:t xml:space="preserve"> проверка</w:t>
                  </w:r>
                </w:p>
              </w:txbxContent>
            </v:textbox>
            <w10:wrap type="square"/>
          </v:shape>
        </w:pict>
      </w:r>
    </w:p>
    <w:p w:rsidR="00B41EAC" w:rsidRDefault="00B41EAC" w:rsidP="00B41EAC">
      <w:pPr>
        <w:jc w:val="both"/>
      </w:pPr>
    </w:p>
    <w:p w:rsidR="00B41EAC" w:rsidRDefault="00B41EAC" w:rsidP="00B41EAC">
      <w:pPr>
        <w:jc w:val="both"/>
      </w:pPr>
    </w:p>
    <w:p w:rsidR="00B41EAC" w:rsidRDefault="00B41EAC" w:rsidP="00B41EAC">
      <w:pPr>
        <w:jc w:val="both"/>
      </w:pPr>
      <w:r>
        <w:pict>
          <v:shape id="_x0000_s1040" type="#_x0000_t67" style="position:absolute;left:0;text-align:left;margin-left:187.05pt;margin-top:3pt;width:5.45pt;height:16.5pt;z-index:251674624;mso-wrap-style:none;v-text-anchor:middle" fillcolor="black">
            <v:stroke joinstyle="round"/>
          </v:shape>
        </w:pict>
      </w:r>
      <w:r>
        <w:pict>
          <v:shape id="_x0000_s1041" type="#_x0000_t67" style="position:absolute;left:0;text-align:left;margin-left:292.7pt;margin-top:2.9pt;width:6.15pt;height:16.6pt;z-index:251675648;mso-wrap-style:none;v-text-anchor:middle" fillcolor="black">
            <v:stroke joinstyle="round"/>
          </v:shape>
        </w:pict>
      </w:r>
    </w:p>
    <w:p w:rsidR="00B41EAC" w:rsidRDefault="00B41EAC" w:rsidP="00B41EAC">
      <w:pPr>
        <w:jc w:val="both"/>
      </w:pPr>
      <w:r>
        <w:pict>
          <v:shape id="_x0000_s1039" type="#_x0000_t202" style="position:absolute;left:0;text-align:left;margin-left:0;margin-top:5.7pt;width:198pt;height:55.2pt;z-index:251673600;mso-wrap-distance-left:5.7pt;mso-wrap-distance-top:5.7pt;mso-wrap-distance-right:5.7pt;mso-wrap-distance-bottom:5.7pt;mso-position-horizontal:center" strokeweight=".05pt">
            <v:fill color2="black"/>
            <v:textbox inset="4.25pt,4.25pt,4.25pt,4.25pt">
              <w:txbxContent>
                <w:p w:rsidR="00B41EAC" w:rsidRDefault="00B41EAC" w:rsidP="00B41EAC">
                  <w:pPr>
                    <w:jc w:val="center"/>
                  </w:pPr>
                  <w:r>
                    <w:t xml:space="preserve">Распоряжение </w:t>
                  </w:r>
                </w:p>
                <w:p w:rsidR="00B41EAC" w:rsidRDefault="00B41EAC" w:rsidP="00B41EAC">
                  <w:pPr>
                    <w:jc w:val="center"/>
                  </w:pPr>
                  <w:r>
                    <w:t xml:space="preserve">о проведении проверки по муниципальному лесному контролю </w:t>
                  </w:r>
                </w:p>
              </w:txbxContent>
            </v:textbox>
            <w10:wrap type="square"/>
          </v:shape>
        </w:pict>
      </w: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r>
        <w:pict>
          <v:shape id="_x0000_s1043" type="#_x0000_t67" style="position:absolute;left:0;text-align:left;margin-left:234.75pt;margin-top:5.7pt;width:6.85pt;height:27.6pt;z-index:251677696;mso-wrap-style:none;v-text-anchor:middle" fillcolor="black">
            <v:stroke joinstyle="round"/>
          </v:shape>
        </w:pict>
      </w:r>
    </w:p>
    <w:p w:rsidR="00B41EAC" w:rsidRDefault="00B41EAC" w:rsidP="00B41EAC">
      <w:pPr>
        <w:jc w:val="both"/>
      </w:pPr>
    </w:p>
    <w:p w:rsidR="00B41EAC" w:rsidRDefault="00B41EAC" w:rsidP="00B41EAC">
      <w:pPr>
        <w:jc w:val="both"/>
      </w:pPr>
      <w:r>
        <w:pict>
          <v:shape id="_x0000_s1042" type="#_x0000_t202" style="position:absolute;left:0;text-align:left;margin-left:0;margin-top:5.7pt;width:171.45pt;height:41.35pt;z-index:251676672;mso-wrap-distance-left:5.7pt;mso-wrap-distance-top:5.7pt;mso-wrap-distance-right:5.7pt;mso-wrap-distance-bottom:5.7pt;mso-position-horizontal:center" strokeweight=".05pt">
            <v:fill color2="black"/>
            <v:textbox inset="4.25pt,4.25pt,4.25pt,4.25pt">
              <w:txbxContent>
                <w:p w:rsidR="00B41EAC" w:rsidRDefault="00B41EAC" w:rsidP="00B41EAC">
                  <w:pPr>
                    <w:jc w:val="center"/>
                  </w:pPr>
                  <w:r>
                    <w:t xml:space="preserve">Проведение </w:t>
                  </w:r>
                  <w:proofErr w:type="gramStart"/>
                  <w:r>
                    <w:t>документарной</w:t>
                  </w:r>
                  <w:proofErr w:type="gramEnd"/>
                </w:p>
                <w:p w:rsidR="00B41EAC" w:rsidRDefault="00B41EAC" w:rsidP="00B41EAC">
                  <w:pPr>
                    <w:jc w:val="center"/>
                  </w:pPr>
                  <w:r>
                    <w:t xml:space="preserve">и (или) выездной проверки </w:t>
                  </w:r>
                </w:p>
              </w:txbxContent>
            </v:textbox>
            <w10:wrap type="square"/>
          </v:shape>
        </w:pict>
      </w:r>
    </w:p>
    <w:p w:rsidR="00B41EAC" w:rsidRDefault="00B41EAC" w:rsidP="00B41EAC">
      <w:pPr>
        <w:jc w:val="both"/>
      </w:pPr>
    </w:p>
    <w:p w:rsidR="00B41EAC" w:rsidRDefault="00B41EAC" w:rsidP="00B41EAC">
      <w:pPr>
        <w:jc w:val="both"/>
      </w:pPr>
    </w:p>
    <w:p w:rsidR="00B41EAC" w:rsidRDefault="00B41EAC" w:rsidP="00B41EAC">
      <w:pPr>
        <w:jc w:val="both"/>
      </w:pPr>
      <w:r>
        <w:pict>
          <v:shape id="_x0000_s1046" type="#_x0000_t67" style="position:absolute;left:0;text-align:left;margin-left:165.9pt;margin-top:5.65pt;width:7.5pt;height:18.1pt;z-index:251680768;mso-wrap-style:none;v-text-anchor:middle" fillcolor="black">
            <v:stroke joinstyle="round"/>
          </v:shape>
        </w:pict>
      </w:r>
      <w:r>
        <w:pict>
          <v:shape id="_x0000_s1047" type="#_x0000_t67" style="position:absolute;left:0;text-align:left;margin-left:294.1pt;margin-top:5.65pt;width:8.15pt;height:17.75pt;z-index:251681792;mso-wrap-style:none;v-text-anchor:middle" fillcolor="black">
            <v:stroke joinstyle="round"/>
          </v:shape>
        </w:pict>
      </w:r>
    </w:p>
    <w:p w:rsidR="00B41EAC" w:rsidRDefault="00B41EAC" w:rsidP="00B41EAC">
      <w:pPr>
        <w:jc w:val="both"/>
      </w:pPr>
      <w:r>
        <w:pict>
          <v:shape id="_x0000_s1044" type="#_x0000_t202" style="position:absolute;left:0;text-align:left;margin-left:30.9pt;margin-top:9.95pt;width:167.05pt;height:36.15pt;z-index:251678720;mso-wrap-distance-left:5.7pt;mso-wrap-distance-top:5.7pt;mso-wrap-distance-right:5.7pt;mso-wrap-distance-bottom:5.7pt" strokeweight=".05pt">
            <v:fill color2="black"/>
            <v:textbox inset="4.25pt,4.25pt,4.25pt,4.25pt">
              <w:txbxContent>
                <w:p w:rsidR="00B41EAC" w:rsidRDefault="00B41EAC" w:rsidP="00B41EAC">
                  <w:pPr>
                    <w:jc w:val="center"/>
                  </w:pPr>
                  <w:r>
                    <w:t>Проведение внеплановой документарной проверки</w:t>
                  </w:r>
                </w:p>
              </w:txbxContent>
            </v:textbox>
            <w10:wrap type="square"/>
          </v:shape>
        </w:pict>
      </w:r>
      <w:r>
        <w:pict>
          <v:shape id="_x0000_s1045" type="#_x0000_t202" style="position:absolute;left:0;text-align:left;margin-left:234.4pt;margin-top:9.6pt;width:208.3pt;height:36.15pt;z-index:251679744;mso-wrap-distance-left:5.7pt;mso-wrap-distance-top:5.7pt;mso-wrap-distance-right:5.7pt;mso-wrap-distance-bottom:5.7pt" strokeweight=".05pt">
            <v:fill color2="black"/>
            <v:textbox inset="4.25pt,4.25pt,4.25pt,4.25pt">
              <w:txbxContent>
                <w:p w:rsidR="00B41EAC" w:rsidRDefault="00B41EAC" w:rsidP="00B41EAC">
                  <w:pPr>
                    <w:jc w:val="center"/>
                  </w:pPr>
                  <w:r>
                    <w:t xml:space="preserve">Заявление о согласовании проведения внеплановой выездной проверки </w:t>
                  </w:r>
                </w:p>
              </w:txbxContent>
            </v:textbox>
            <w10:wrap type="square"/>
          </v:shape>
        </w:pict>
      </w:r>
    </w:p>
    <w:p w:rsidR="00B41EAC" w:rsidRDefault="00B41EAC" w:rsidP="00B41EAC">
      <w:pPr>
        <w:jc w:val="both"/>
      </w:pPr>
    </w:p>
    <w:p w:rsidR="00B41EAC" w:rsidRDefault="00B41EAC" w:rsidP="00B41EAC">
      <w:pPr>
        <w:jc w:val="both"/>
      </w:pPr>
    </w:p>
    <w:p w:rsidR="00B41EAC" w:rsidRDefault="00B41EAC" w:rsidP="00B41EAC">
      <w:pPr>
        <w:jc w:val="both"/>
      </w:pPr>
      <w:r>
        <w:pict>
          <v:shape id="_x0000_s1049" type="#_x0000_t67" style="position:absolute;left:0;text-align:left;margin-left:328.85pt;margin-top:4.35pt;width:6.15pt;height:16.35pt;z-index:251683840;mso-wrap-style:none;v-text-anchor:middle" fillcolor="black">
            <v:stroke joinstyle="round"/>
          </v:shape>
        </w:pict>
      </w:r>
      <w:r>
        <w:pict>
          <v:shape id="_x0000_s1058" type="#_x0000_t67" style="position:absolute;left:0;text-align:left;margin-left:74.55pt;margin-top:4.7pt;width:8.85pt;height:82.85pt;z-index:251693056;mso-wrap-style:none;v-text-anchor:middle" fillcolor="black">
            <v:stroke joinstyle="round"/>
          </v:shape>
        </w:pict>
      </w:r>
    </w:p>
    <w:p w:rsidR="00B41EAC" w:rsidRDefault="00B41EAC" w:rsidP="00B41EAC">
      <w:pPr>
        <w:jc w:val="both"/>
      </w:pPr>
      <w:r>
        <w:pict>
          <v:shape id="_x0000_s1048" type="#_x0000_t202" style="position:absolute;left:0;text-align:left;margin-left:247.7pt;margin-top:6.9pt;width:180pt;height:26.6pt;z-index:251682816;mso-wrap-distance-left:5.7pt;mso-wrap-distance-top:5.7pt;mso-wrap-distance-right:5.7pt;mso-wrap-distance-bottom:5.7pt" strokeweight=".05pt">
            <v:fill color2="black"/>
            <v:textbox inset="4.25pt,4.25pt,4.25pt,4.25pt">
              <w:txbxContent>
                <w:p w:rsidR="00B41EAC" w:rsidRDefault="00B41EAC" w:rsidP="00B41EAC">
                  <w:pPr>
                    <w:jc w:val="center"/>
                  </w:pPr>
                  <w:r>
                    <w:t xml:space="preserve">Решение прокурора </w:t>
                  </w:r>
                </w:p>
              </w:txbxContent>
            </v:textbox>
            <w10:wrap type="square"/>
          </v:shape>
        </w:pict>
      </w:r>
    </w:p>
    <w:p w:rsidR="00B41EAC" w:rsidRDefault="00B41EAC" w:rsidP="00B41EAC">
      <w:pPr>
        <w:jc w:val="both"/>
      </w:pPr>
    </w:p>
    <w:p w:rsidR="00B41EAC" w:rsidRDefault="00B41EAC" w:rsidP="00B41EAC">
      <w:pPr>
        <w:jc w:val="both"/>
      </w:pPr>
      <w:r>
        <w:pict>
          <v:shape id="_x0000_s1052" type="#_x0000_t67" style="position:absolute;left:0;text-align:left;margin-left:261.35pt;margin-top:5.9pt;width:7.5pt;height:22.8pt;z-index:251686912;mso-wrap-style:none;v-text-anchor:middle" fillcolor="black">
            <v:stroke joinstyle="round"/>
          </v:shape>
        </w:pict>
      </w:r>
      <w:r>
        <w:pict>
          <v:shape id="_x0000_s1053" type="#_x0000_t67" style="position:absolute;left:0;text-align:left;margin-left:392.25pt;margin-top:5.9pt;width:6.85pt;height:21.55pt;z-index:251687936;mso-wrap-style:none;v-text-anchor:middle" fillcolor="black">
            <v:stroke joinstyle="round"/>
          </v:shape>
        </w:pict>
      </w:r>
    </w:p>
    <w:p w:rsidR="00B41EAC" w:rsidRDefault="00B41EAC" w:rsidP="00B41EAC">
      <w:pPr>
        <w:jc w:val="both"/>
      </w:pPr>
      <w:r>
        <w:pict>
          <v:shape id="_x0000_s1050" type="#_x0000_t202" style="position:absolute;left:0;text-align:left;margin-left:352.05pt;margin-top:13.65pt;width:120pt;height:78.9pt;z-index:251684864;mso-wrap-distance-left:5.7pt;mso-wrap-distance-top:5.7pt;mso-wrap-distance-right:5.7pt;mso-wrap-distance-bottom:5.7pt" strokeweight=".05pt">
            <v:fill color2="black"/>
            <v:textbox inset="4.25pt,4.25pt,4.25pt,4.25pt">
              <w:txbxContent>
                <w:p w:rsidR="00B41EAC" w:rsidRDefault="00B41EAC" w:rsidP="00B41EAC">
                  <w:pPr>
                    <w:jc w:val="center"/>
                  </w:pPr>
                  <w:r>
                    <w:t>Об отказе в согласовании проведения внеплановой выездной проверки</w:t>
                  </w:r>
                </w:p>
              </w:txbxContent>
            </v:textbox>
            <w10:wrap type="square"/>
          </v:shape>
        </w:pict>
      </w:r>
    </w:p>
    <w:p w:rsidR="00B41EAC" w:rsidRDefault="00B41EAC" w:rsidP="00B41EAC">
      <w:pPr>
        <w:jc w:val="both"/>
      </w:pPr>
      <w:r>
        <w:pict>
          <v:shape id="_x0000_s1051" type="#_x0000_t202" style="position:absolute;left:0;text-align:left;margin-left:202.7pt;margin-top:1.1pt;width:113.9pt;height:63.75pt;z-index:251685888;mso-wrap-distance-left:5.7pt;mso-wrap-distance-top:5.7pt;mso-wrap-distance-right:5.7pt;mso-wrap-distance-bottom:5.7pt" strokeweight=".05pt">
            <v:fill color2="black"/>
            <v:textbox inset="4.25pt,4.25pt,4.25pt,4.25pt">
              <w:txbxContent>
                <w:p w:rsidR="00B41EAC" w:rsidRDefault="00B41EAC" w:rsidP="00B41EAC">
                  <w:pPr>
                    <w:jc w:val="center"/>
                  </w:pPr>
                  <w:r>
                    <w:t>О согласовании проведения внеплановой выездной проверки</w:t>
                  </w:r>
                </w:p>
              </w:txbxContent>
            </v:textbox>
            <w10:wrap type="square"/>
          </v:shape>
        </w:pict>
      </w:r>
    </w:p>
    <w:p w:rsidR="00B41EAC" w:rsidRDefault="00B41EAC" w:rsidP="00B41EAC">
      <w:pPr>
        <w:jc w:val="both"/>
      </w:pPr>
      <w:r>
        <w:pict>
          <v:shape id="_x0000_s1056" type="#_x0000_t202" style="position:absolute;left:0;text-align:left;margin-left:32.25pt;margin-top:4.75pt;width:110.8pt;height:49.95pt;z-index:251691008;mso-wrap-distance-left:5.7pt;mso-wrap-distance-top:5.7pt;mso-wrap-distance-right:5.7pt;mso-wrap-distance-bottom:5.7pt" strokeweight=".05pt">
            <v:fill color2="black"/>
            <v:textbox inset="4.25pt,4.25pt,4.25pt,4.25pt">
              <w:txbxContent>
                <w:p w:rsidR="00B41EAC" w:rsidRDefault="00B41EAC" w:rsidP="00B41EAC">
                  <w:pPr>
                    <w:jc w:val="center"/>
                  </w:pPr>
                  <w:r>
                    <w:t xml:space="preserve">По результатам проверки составляется </w:t>
                  </w:r>
                </w:p>
              </w:txbxContent>
            </v:textbox>
            <w10:wrap type="square"/>
          </v:shape>
        </w:pict>
      </w:r>
    </w:p>
    <w:p w:rsidR="00B41EAC" w:rsidRDefault="00B41EAC" w:rsidP="00B41EAC">
      <w:pPr>
        <w:jc w:val="both"/>
      </w:pPr>
    </w:p>
    <w:p w:rsidR="00B41EAC" w:rsidRDefault="00B41EAC" w:rsidP="00B41EAC">
      <w:pPr>
        <w:jc w:val="both"/>
      </w:pPr>
    </w:p>
    <w:p w:rsidR="00B41EAC" w:rsidRDefault="00B41EAC" w:rsidP="00B41EAC">
      <w:pPr>
        <w:jc w:val="both"/>
      </w:pPr>
      <w:r>
        <w:pict>
          <v:shape id="_x0000_s1055" type="#_x0000_t67" style="position:absolute;left:0;text-align:left;margin-left:306.35pt;margin-top:9.65pt;width:5.45pt;height:32.65pt;z-index:251689984;mso-wrap-style:none;v-text-anchor:middle" fillcolor="black">
            <v:stroke joinstyle="round"/>
          </v:shape>
        </w:pict>
      </w:r>
      <w:r>
        <w:pict>
          <v:shape id="_x0000_s1059" type="#_x0000_t67" style="position:absolute;left:0;text-align:left;margin-left:80.7pt;margin-top:13.3pt;width:8.15pt;height:35pt;z-index:251694080;mso-wrap-style:none;v-text-anchor:middle" fillcolor="black">
            <v:stroke joinstyle="round"/>
          </v:shape>
        </w:pict>
      </w: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2" type="#_x0000_t66" style="position:absolute;left:0;text-align:left;margin-left:146.8pt;margin-top:12.25pt;width:15pt;height:4.8pt;z-index:251697152;mso-wrap-style:none;v-text-anchor:middle" fillcolor="black">
            <v:stroke joinstyle="round"/>
          </v:shape>
        </w:pict>
      </w:r>
    </w:p>
    <w:p w:rsidR="00B41EAC" w:rsidRDefault="00B41EAC" w:rsidP="00B41EAC">
      <w:pPr>
        <w:jc w:val="both"/>
      </w:pPr>
      <w:r>
        <w:pict>
          <v:line id="_x0000_s1060" style="position:absolute;left:0;text-align:left;z-index:251695104" from="148.2pt,3.25pt" to="264.75pt,28.45pt"/>
        </w:pict>
      </w:r>
    </w:p>
    <w:p w:rsidR="00B41EAC" w:rsidRDefault="00B41EAC" w:rsidP="00B41EAC">
      <w:pPr>
        <w:jc w:val="both"/>
      </w:pPr>
    </w:p>
    <w:p w:rsidR="00B41EAC" w:rsidRDefault="00B41EAC" w:rsidP="00B41EAC">
      <w:pPr>
        <w:jc w:val="both"/>
      </w:pPr>
      <w:r>
        <w:pict>
          <v:shape id="_x0000_s1054" type="#_x0000_t202" style="position:absolute;left:0;text-align:left;margin-left:274.6pt;margin-top:.9pt;width:142.9pt;height:36.15pt;z-index:251688960;mso-wrap-distance-left:5.7pt;mso-wrap-distance-top:5.7pt;mso-wrap-distance-right:5.7pt;mso-wrap-distance-bottom:5.7pt" strokeweight=".05pt">
            <v:fill color2="black"/>
            <v:textbox inset="4.25pt,4.25pt,4.25pt,4.25pt">
              <w:txbxContent>
                <w:p w:rsidR="00B41EAC" w:rsidRDefault="00B41EAC" w:rsidP="00B41EAC">
                  <w:pPr>
                    <w:jc w:val="center"/>
                  </w:pPr>
                  <w:r>
                    <w:t xml:space="preserve">Проведение внеплановой выездной проверки </w:t>
                  </w:r>
                </w:p>
              </w:txbxContent>
            </v:textbox>
            <w10:wrap type="square"/>
          </v:shape>
        </w:pict>
      </w:r>
      <w:r>
        <w:pict>
          <v:shape id="_x0000_s1057" type="#_x0000_t202" style="position:absolute;left:0;text-align:left;margin-left:34.55pt;margin-top:6.9pt;width:107.5pt;height:28.05pt;z-index:251692032;mso-wrap-distance-left:5.7pt;mso-wrap-distance-top:5.7pt;mso-wrap-distance-right:5.7pt;mso-wrap-distance-bottom:5.7pt" strokeweight=".05pt">
            <v:fill color2="black"/>
            <v:textbox inset="4.25pt,4.25pt,4.25pt,4.25pt">
              <w:txbxContent>
                <w:p w:rsidR="00B41EAC" w:rsidRDefault="00B41EAC" w:rsidP="00B41EAC">
                  <w:pPr>
                    <w:jc w:val="center"/>
                  </w:pPr>
                  <w:r>
                    <w:t>Акт проверки</w:t>
                  </w:r>
                </w:p>
              </w:txbxContent>
            </v:textbox>
            <w10:wrap type="square"/>
          </v:shape>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255.9pt;margin-top:.85pt;width:14.3pt;height:5.45pt;z-index:251696128;mso-wrap-style:none;v-text-anchor:middle" fillcolor="black">
            <v:stroke joinstyle="round"/>
          </v:shape>
        </w:pict>
      </w: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B41EAC" w:rsidRDefault="00B41EAC" w:rsidP="00B41EAC">
      <w:pPr>
        <w:jc w:val="both"/>
      </w:pP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B41EAC"/>
    <w:rsid w:val="004C4BDF"/>
    <w:rsid w:val="00AB3DC5"/>
    <w:rsid w:val="00B41EAC"/>
    <w:rsid w:val="00BF7B08"/>
    <w:rsid w:val="00D5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41EAC"/>
    <w:rPr>
      <w:color w:val="0000FF"/>
      <w:u w:val="single"/>
    </w:rPr>
  </w:style>
  <w:style w:type="paragraph" w:customStyle="1" w:styleId="a4">
    <w:name w:val="Содержимое врезки"/>
    <w:basedOn w:val="a5"/>
    <w:rsid w:val="00B41EAC"/>
    <w:pPr>
      <w:widowControl w:val="0"/>
      <w:suppressAutoHyphens/>
    </w:pPr>
    <w:rPr>
      <w:rFonts w:eastAsia="Andale Sans UI"/>
      <w:kern w:val="1"/>
    </w:rPr>
  </w:style>
  <w:style w:type="paragraph" w:styleId="a5">
    <w:name w:val="Body Text"/>
    <w:basedOn w:val="a"/>
    <w:link w:val="a6"/>
    <w:uiPriority w:val="99"/>
    <w:semiHidden/>
    <w:unhideWhenUsed/>
    <w:rsid w:val="00B41EAC"/>
    <w:pPr>
      <w:spacing w:after="120"/>
    </w:pPr>
  </w:style>
  <w:style w:type="character" w:customStyle="1" w:styleId="a6">
    <w:name w:val="Основной текст Знак"/>
    <w:basedOn w:val="a0"/>
    <w:link w:val="a5"/>
    <w:uiPriority w:val="99"/>
    <w:semiHidden/>
    <w:rsid w:val="00B41EA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trayp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7057</Words>
  <Characters>40229</Characters>
  <Application>Microsoft Office Word</Application>
  <DocSecurity>0</DocSecurity>
  <Lines>335</Lines>
  <Paragraphs>94</Paragraphs>
  <ScaleCrop>false</ScaleCrop>
  <Company>Сельсовет</Company>
  <LinksUpToDate>false</LinksUpToDate>
  <CharactersWithSpaces>47192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2020-08-19T09:25:00Z</dcterms:created>
  <dcterms:modified xsi:type="dcterms:W3CDTF">2020-08-19T09:26:00Z</dcterms:modified>
</cp:coreProperties>
</file>