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71"/>
        <w:tblW w:w="9795" w:type="dxa"/>
        <w:tblLayout w:type="fixed"/>
        <w:tblLook w:val="04A0"/>
      </w:tblPr>
      <w:tblGrid>
        <w:gridCol w:w="4215"/>
        <w:gridCol w:w="1686"/>
        <w:gridCol w:w="3894"/>
      </w:tblGrid>
      <w:tr w:rsidR="00166806" w:rsidTr="00D07520">
        <w:trPr>
          <w:trHeight w:val="94"/>
        </w:trPr>
        <w:tc>
          <w:tcPr>
            <w:tcW w:w="4215" w:type="dxa"/>
          </w:tcPr>
          <w:p w:rsidR="00166806" w:rsidRDefault="00166806" w:rsidP="00D07520">
            <w:pPr>
              <w:spacing w:line="276" w:lineRule="auto"/>
              <w:jc w:val="center"/>
              <w:rPr>
                <w:sz w:val="20"/>
                <w:szCs w:val="20"/>
                <w:lang w:eastAsia="en-US"/>
              </w:rPr>
            </w:pPr>
            <w:r>
              <w:rPr>
                <w:sz w:val="20"/>
                <w:szCs w:val="20"/>
                <w:lang w:eastAsia="en-US"/>
              </w:rPr>
              <w:t xml:space="preserve">  Баш</w:t>
            </w:r>
            <w:r>
              <w:rPr>
                <w:sz w:val="20"/>
                <w:szCs w:val="20"/>
                <w:lang w:val="en-US" w:eastAsia="en-US"/>
              </w:rPr>
              <w:t>k</w:t>
            </w:r>
            <w:r>
              <w:rPr>
                <w:sz w:val="20"/>
                <w:szCs w:val="20"/>
                <w:lang w:eastAsia="en-US"/>
              </w:rPr>
              <w:t>ортостан Республика</w:t>
            </w:r>
            <w:r>
              <w:rPr>
                <w:sz w:val="20"/>
                <w:szCs w:val="20"/>
                <w:lang w:val="en-US" w:eastAsia="en-US"/>
              </w:rPr>
              <w:t>h</w:t>
            </w:r>
            <w:r>
              <w:rPr>
                <w:sz w:val="20"/>
                <w:szCs w:val="20"/>
                <w:lang w:eastAsia="en-US"/>
              </w:rPr>
              <w:t>ы</w:t>
            </w:r>
          </w:p>
          <w:p w:rsidR="00166806" w:rsidRDefault="00166806" w:rsidP="00D07520">
            <w:pPr>
              <w:spacing w:line="276" w:lineRule="auto"/>
              <w:jc w:val="center"/>
              <w:rPr>
                <w:sz w:val="20"/>
                <w:szCs w:val="20"/>
                <w:lang w:eastAsia="en-US"/>
              </w:rPr>
            </w:pPr>
            <w:r>
              <w:rPr>
                <w:sz w:val="20"/>
                <w:szCs w:val="20"/>
                <w:lang w:eastAsia="en-US"/>
              </w:rPr>
              <w:t>Ауыр</w:t>
            </w:r>
            <w:r>
              <w:rPr>
                <w:sz w:val="20"/>
                <w:szCs w:val="20"/>
                <w:lang w:val="be-BY" w:eastAsia="en-US"/>
              </w:rPr>
              <w:t>ғ</w:t>
            </w:r>
            <w:r>
              <w:rPr>
                <w:sz w:val="20"/>
                <w:szCs w:val="20"/>
                <w:lang w:eastAsia="en-US"/>
              </w:rPr>
              <w:t>азы районы</w:t>
            </w:r>
          </w:p>
          <w:p w:rsidR="00166806" w:rsidRDefault="00166806" w:rsidP="00D07520">
            <w:pPr>
              <w:spacing w:line="276" w:lineRule="auto"/>
              <w:jc w:val="center"/>
              <w:rPr>
                <w:sz w:val="20"/>
                <w:szCs w:val="20"/>
                <w:lang w:eastAsia="en-US"/>
              </w:rPr>
            </w:pPr>
            <w:r>
              <w:rPr>
                <w:sz w:val="20"/>
                <w:szCs w:val="20"/>
                <w:lang w:eastAsia="en-US"/>
              </w:rPr>
              <w:t>Муниципальрайонынын</w:t>
            </w:r>
          </w:p>
          <w:p w:rsidR="00166806" w:rsidRDefault="00166806" w:rsidP="00D07520">
            <w:pPr>
              <w:spacing w:line="276" w:lineRule="auto"/>
              <w:jc w:val="center"/>
              <w:rPr>
                <w:sz w:val="20"/>
                <w:szCs w:val="20"/>
                <w:lang w:eastAsia="en-US"/>
              </w:rPr>
            </w:pPr>
            <w:r>
              <w:rPr>
                <w:sz w:val="20"/>
                <w:szCs w:val="20"/>
                <w:lang w:eastAsia="en-US"/>
              </w:rPr>
              <w:t>Т</w:t>
            </w:r>
            <w:r>
              <w:rPr>
                <w:sz w:val="20"/>
                <w:szCs w:val="20"/>
                <w:lang w:val="en-US" w:eastAsia="en-US"/>
              </w:rPr>
              <w:t>e</w:t>
            </w:r>
            <w:r>
              <w:rPr>
                <w:sz w:val="20"/>
                <w:szCs w:val="20"/>
                <w:lang w:eastAsia="en-US"/>
              </w:rPr>
              <w:t>р</w:t>
            </w:r>
            <w:r>
              <w:rPr>
                <w:sz w:val="20"/>
                <w:szCs w:val="20"/>
                <w:lang w:val="be-BY" w:eastAsia="en-US"/>
              </w:rPr>
              <w:t>ә</w:t>
            </w:r>
            <w:r>
              <w:rPr>
                <w:sz w:val="20"/>
                <w:szCs w:val="20"/>
                <w:lang w:eastAsia="en-US"/>
              </w:rPr>
              <w:t>п</w:t>
            </w:r>
            <w:r>
              <w:rPr>
                <w:sz w:val="20"/>
                <w:szCs w:val="20"/>
                <w:lang w:val="be-BY" w:eastAsia="en-US"/>
              </w:rPr>
              <w:t xml:space="preserve">ә </w:t>
            </w:r>
            <w:r>
              <w:rPr>
                <w:sz w:val="20"/>
                <w:szCs w:val="20"/>
                <w:lang w:eastAsia="en-US"/>
              </w:rPr>
              <w:t>ауыл совет</w:t>
            </w:r>
          </w:p>
          <w:p w:rsidR="00166806" w:rsidRDefault="00166806" w:rsidP="00D07520">
            <w:pPr>
              <w:spacing w:line="276" w:lineRule="auto"/>
              <w:jc w:val="center"/>
              <w:rPr>
                <w:sz w:val="20"/>
                <w:szCs w:val="20"/>
                <w:lang w:eastAsia="en-US"/>
              </w:rPr>
            </w:pPr>
            <w:r>
              <w:rPr>
                <w:sz w:val="20"/>
                <w:szCs w:val="20"/>
                <w:lang w:eastAsia="en-US"/>
              </w:rPr>
              <w:t>ауыл  бил</w:t>
            </w:r>
            <w:r>
              <w:rPr>
                <w:sz w:val="20"/>
                <w:szCs w:val="20"/>
                <w:lang w:val="be-BY" w:eastAsia="en-US"/>
              </w:rPr>
              <w:t>ә</w:t>
            </w:r>
            <w:r>
              <w:rPr>
                <w:sz w:val="20"/>
                <w:szCs w:val="20"/>
                <w:lang w:eastAsia="en-US"/>
              </w:rPr>
              <w:t>м</w:t>
            </w:r>
            <w:r>
              <w:rPr>
                <w:sz w:val="20"/>
                <w:szCs w:val="20"/>
                <w:lang w:val="be-BY" w:eastAsia="en-US"/>
              </w:rPr>
              <w:t>ә</w:t>
            </w:r>
            <w:r>
              <w:rPr>
                <w:sz w:val="20"/>
                <w:szCs w:val="20"/>
                <w:lang w:val="en-US" w:eastAsia="en-US"/>
              </w:rPr>
              <w:t>h</w:t>
            </w:r>
            <w:r>
              <w:rPr>
                <w:sz w:val="20"/>
                <w:szCs w:val="20"/>
                <w:lang w:eastAsia="en-US"/>
              </w:rPr>
              <w:t>е  хакими</w:t>
            </w:r>
            <w:r>
              <w:rPr>
                <w:sz w:val="20"/>
                <w:szCs w:val="20"/>
                <w:lang w:val="en-US" w:eastAsia="en-US"/>
              </w:rPr>
              <w:t>e</w:t>
            </w:r>
            <w:r>
              <w:rPr>
                <w:sz w:val="20"/>
                <w:szCs w:val="20"/>
                <w:lang w:eastAsia="en-US"/>
              </w:rPr>
              <w:t>те</w:t>
            </w:r>
          </w:p>
          <w:p w:rsidR="00166806" w:rsidRDefault="00166806" w:rsidP="00D07520">
            <w:pPr>
              <w:spacing w:line="276" w:lineRule="auto"/>
              <w:jc w:val="center"/>
              <w:rPr>
                <w:sz w:val="20"/>
                <w:szCs w:val="20"/>
                <w:lang w:eastAsia="en-US"/>
              </w:rPr>
            </w:pPr>
          </w:p>
          <w:p w:rsidR="00166806" w:rsidRDefault="00166806" w:rsidP="00D07520">
            <w:pPr>
              <w:spacing w:line="276" w:lineRule="auto"/>
              <w:jc w:val="center"/>
              <w:rPr>
                <w:sz w:val="20"/>
                <w:szCs w:val="20"/>
                <w:lang w:eastAsia="en-US"/>
              </w:rPr>
            </w:pPr>
            <w:r>
              <w:rPr>
                <w:sz w:val="20"/>
                <w:szCs w:val="20"/>
                <w:lang w:eastAsia="en-US"/>
              </w:rPr>
              <w:t>Беренсе</w:t>
            </w:r>
            <w:r>
              <w:rPr>
                <w:sz w:val="20"/>
                <w:szCs w:val="20"/>
                <w:lang w:val="en-US" w:eastAsia="en-US"/>
              </w:rPr>
              <w:t>M</w:t>
            </w:r>
            <w:r>
              <w:rPr>
                <w:sz w:val="20"/>
                <w:szCs w:val="20"/>
                <w:lang w:eastAsia="en-US"/>
              </w:rPr>
              <w:t>ай урамы 1, Т</w:t>
            </w:r>
            <w:r>
              <w:rPr>
                <w:sz w:val="20"/>
                <w:szCs w:val="20"/>
                <w:lang w:val="en-US" w:eastAsia="en-US"/>
              </w:rPr>
              <w:t>e</w:t>
            </w:r>
            <w:r>
              <w:rPr>
                <w:sz w:val="20"/>
                <w:szCs w:val="20"/>
                <w:lang w:eastAsia="en-US"/>
              </w:rPr>
              <w:t>р</w:t>
            </w:r>
            <w:r>
              <w:rPr>
                <w:sz w:val="20"/>
                <w:szCs w:val="20"/>
                <w:lang w:val="be-BY" w:eastAsia="en-US"/>
              </w:rPr>
              <w:t>ә</w:t>
            </w:r>
            <w:r>
              <w:rPr>
                <w:sz w:val="20"/>
                <w:szCs w:val="20"/>
                <w:lang w:eastAsia="en-US"/>
              </w:rPr>
              <w:t>п</w:t>
            </w:r>
            <w:r>
              <w:rPr>
                <w:sz w:val="20"/>
                <w:szCs w:val="20"/>
                <w:lang w:val="be-BY" w:eastAsia="en-US"/>
              </w:rPr>
              <w:t xml:space="preserve">ә </w:t>
            </w:r>
            <w:r>
              <w:rPr>
                <w:sz w:val="20"/>
                <w:szCs w:val="20"/>
                <w:lang w:eastAsia="en-US"/>
              </w:rPr>
              <w:t>ауылы,</w:t>
            </w:r>
          </w:p>
          <w:p w:rsidR="00166806" w:rsidRDefault="00166806" w:rsidP="00D07520">
            <w:pPr>
              <w:spacing w:line="276" w:lineRule="auto"/>
              <w:jc w:val="center"/>
              <w:rPr>
                <w:sz w:val="20"/>
                <w:szCs w:val="20"/>
                <w:lang w:eastAsia="en-US"/>
              </w:rPr>
            </w:pPr>
            <w:r>
              <w:rPr>
                <w:sz w:val="20"/>
                <w:szCs w:val="20"/>
                <w:lang w:eastAsia="en-US"/>
              </w:rPr>
              <w:t>Ауыр</w:t>
            </w:r>
            <w:r>
              <w:rPr>
                <w:sz w:val="20"/>
                <w:szCs w:val="20"/>
                <w:lang w:val="be-BY" w:eastAsia="en-US"/>
              </w:rPr>
              <w:t>ғ</w:t>
            </w:r>
            <w:r>
              <w:rPr>
                <w:sz w:val="20"/>
                <w:szCs w:val="20"/>
                <w:lang w:eastAsia="en-US"/>
              </w:rPr>
              <w:t>азы районы,  БР, 453484</w:t>
            </w:r>
          </w:p>
          <w:p w:rsidR="00166806" w:rsidRDefault="00166806" w:rsidP="00D07520">
            <w:pPr>
              <w:spacing w:line="276" w:lineRule="auto"/>
              <w:jc w:val="center"/>
              <w:rPr>
                <w:sz w:val="20"/>
                <w:szCs w:val="20"/>
                <w:lang w:eastAsia="en-US"/>
              </w:rPr>
            </w:pPr>
            <w:r>
              <w:rPr>
                <w:sz w:val="20"/>
                <w:szCs w:val="20"/>
                <w:lang w:eastAsia="en-US"/>
              </w:rPr>
              <w:t>Тел.2-94-24</w:t>
            </w:r>
          </w:p>
        </w:tc>
        <w:tc>
          <w:tcPr>
            <w:tcW w:w="1686" w:type="dxa"/>
            <w:vAlign w:val="center"/>
            <w:hideMark/>
          </w:tcPr>
          <w:p w:rsidR="00166806" w:rsidRDefault="00166806" w:rsidP="00D07520">
            <w:pPr>
              <w:tabs>
                <w:tab w:val="center" w:pos="4153"/>
                <w:tab w:val="right" w:pos="8306"/>
              </w:tabs>
              <w:spacing w:line="276" w:lineRule="auto"/>
              <w:jc w:val="center"/>
              <w:rPr>
                <w:sz w:val="20"/>
                <w:szCs w:val="20"/>
                <w:lang w:eastAsia="en-US"/>
              </w:rPr>
            </w:pPr>
            <w:r w:rsidRPr="007F6562">
              <w:rPr>
                <w:sz w:val="20"/>
                <w:szCs w:val="20"/>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7.25pt" o:ole="" fillcolor="window">
                  <v:imagedata r:id="rId5" o:title="" croptop="12118f" cropleft="12111f" cropright="6920f"/>
                </v:shape>
                <o:OLEObject Type="Embed" ProgID="Word.Picture.8" ShapeID="_x0000_i1025" DrawAspect="Content" ObjectID="_1659348888" r:id="rId6"/>
              </w:object>
            </w:r>
          </w:p>
        </w:tc>
        <w:tc>
          <w:tcPr>
            <w:tcW w:w="3894" w:type="dxa"/>
            <w:hideMark/>
          </w:tcPr>
          <w:p w:rsidR="00166806" w:rsidRDefault="00166806" w:rsidP="00D07520">
            <w:pPr>
              <w:tabs>
                <w:tab w:val="center" w:pos="4153"/>
                <w:tab w:val="right" w:pos="8306"/>
              </w:tabs>
              <w:spacing w:line="276" w:lineRule="auto"/>
              <w:jc w:val="center"/>
              <w:rPr>
                <w:sz w:val="20"/>
                <w:szCs w:val="20"/>
                <w:lang w:eastAsia="en-US"/>
              </w:rPr>
            </w:pPr>
            <w:r>
              <w:rPr>
                <w:sz w:val="20"/>
                <w:szCs w:val="20"/>
                <w:lang w:eastAsia="en-US"/>
              </w:rPr>
              <w:t>Республика Башкортостан</w:t>
            </w:r>
          </w:p>
          <w:p w:rsidR="00166806" w:rsidRDefault="00166806" w:rsidP="00D07520">
            <w:pPr>
              <w:tabs>
                <w:tab w:val="center" w:pos="4153"/>
                <w:tab w:val="right" w:pos="8306"/>
              </w:tabs>
              <w:spacing w:line="276" w:lineRule="auto"/>
              <w:jc w:val="center"/>
              <w:rPr>
                <w:sz w:val="20"/>
                <w:szCs w:val="20"/>
                <w:lang w:eastAsia="en-US"/>
              </w:rPr>
            </w:pPr>
            <w:r>
              <w:rPr>
                <w:sz w:val="20"/>
                <w:szCs w:val="20"/>
                <w:lang w:eastAsia="en-US"/>
              </w:rPr>
              <w:t>Муниципальный район</w:t>
            </w:r>
          </w:p>
          <w:p w:rsidR="00166806" w:rsidRDefault="00166806" w:rsidP="00D07520">
            <w:pPr>
              <w:tabs>
                <w:tab w:val="center" w:pos="4153"/>
                <w:tab w:val="right" w:pos="8306"/>
              </w:tabs>
              <w:spacing w:line="276" w:lineRule="auto"/>
              <w:jc w:val="center"/>
              <w:rPr>
                <w:sz w:val="20"/>
                <w:szCs w:val="20"/>
                <w:lang w:eastAsia="en-US"/>
              </w:rPr>
            </w:pPr>
            <w:r>
              <w:rPr>
                <w:sz w:val="20"/>
                <w:szCs w:val="20"/>
                <w:lang w:eastAsia="en-US"/>
              </w:rPr>
              <w:t>Аургазинский район</w:t>
            </w:r>
          </w:p>
          <w:p w:rsidR="00166806" w:rsidRDefault="00166806" w:rsidP="00D07520">
            <w:pPr>
              <w:tabs>
                <w:tab w:val="center" w:pos="4153"/>
                <w:tab w:val="right" w:pos="8306"/>
              </w:tabs>
              <w:spacing w:line="276" w:lineRule="auto"/>
              <w:jc w:val="center"/>
              <w:rPr>
                <w:sz w:val="20"/>
                <w:szCs w:val="20"/>
                <w:lang w:eastAsia="en-US"/>
              </w:rPr>
            </w:pPr>
            <w:r>
              <w:rPr>
                <w:sz w:val="20"/>
                <w:szCs w:val="20"/>
                <w:lang w:eastAsia="en-US"/>
              </w:rPr>
              <w:t>Администрация сельского поселения Тряпинский сельсовет</w:t>
            </w:r>
          </w:p>
          <w:p w:rsidR="00166806" w:rsidRDefault="00166806" w:rsidP="00D07520">
            <w:pPr>
              <w:tabs>
                <w:tab w:val="center" w:pos="4153"/>
                <w:tab w:val="right" w:pos="8306"/>
              </w:tabs>
              <w:spacing w:line="276" w:lineRule="auto"/>
              <w:jc w:val="center"/>
              <w:rPr>
                <w:sz w:val="20"/>
                <w:szCs w:val="20"/>
                <w:lang w:eastAsia="en-US"/>
              </w:rPr>
            </w:pPr>
          </w:p>
          <w:p w:rsidR="00166806" w:rsidRDefault="00166806" w:rsidP="00D07520">
            <w:pPr>
              <w:tabs>
                <w:tab w:val="center" w:pos="4153"/>
                <w:tab w:val="right" w:pos="8306"/>
              </w:tabs>
              <w:spacing w:line="276" w:lineRule="auto"/>
              <w:jc w:val="center"/>
              <w:rPr>
                <w:sz w:val="20"/>
                <w:szCs w:val="20"/>
                <w:lang w:eastAsia="en-US"/>
              </w:rPr>
            </w:pPr>
            <w:r>
              <w:rPr>
                <w:sz w:val="20"/>
                <w:szCs w:val="20"/>
                <w:lang w:eastAsia="en-US"/>
              </w:rPr>
              <w:t>с. Тряпино, ул. Первомайская 1,</w:t>
            </w:r>
          </w:p>
          <w:p w:rsidR="00166806" w:rsidRDefault="00166806" w:rsidP="00D07520">
            <w:pPr>
              <w:tabs>
                <w:tab w:val="center" w:pos="4153"/>
                <w:tab w:val="right" w:pos="8306"/>
              </w:tabs>
              <w:spacing w:line="276" w:lineRule="auto"/>
              <w:jc w:val="center"/>
              <w:rPr>
                <w:sz w:val="20"/>
                <w:szCs w:val="20"/>
                <w:lang w:eastAsia="en-US"/>
              </w:rPr>
            </w:pPr>
            <w:r>
              <w:rPr>
                <w:sz w:val="20"/>
                <w:szCs w:val="20"/>
                <w:lang w:eastAsia="en-US"/>
              </w:rPr>
              <w:t>Аургазинский район, РБ, 453484</w:t>
            </w:r>
          </w:p>
          <w:p w:rsidR="00166806" w:rsidRDefault="00166806" w:rsidP="00D07520">
            <w:pPr>
              <w:tabs>
                <w:tab w:val="center" w:pos="4153"/>
                <w:tab w:val="right" w:pos="8306"/>
              </w:tabs>
              <w:spacing w:line="276" w:lineRule="auto"/>
              <w:jc w:val="center"/>
              <w:rPr>
                <w:sz w:val="20"/>
                <w:szCs w:val="20"/>
                <w:lang w:eastAsia="en-US"/>
              </w:rPr>
            </w:pPr>
            <w:r>
              <w:rPr>
                <w:sz w:val="20"/>
                <w:szCs w:val="20"/>
                <w:lang w:eastAsia="en-US"/>
              </w:rPr>
              <w:t>Тел. Факс  (34745)   2-94-24</w:t>
            </w:r>
          </w:p>
        </w:tc>
      </w:tr>
    </w:tbl>
    <w:p w:rsidR="00166806" w:rsidRDefault="00166806" w:rsidP="00166806">
      <w:pPr>
        <w:jc w:val="both"/>
      </w:pPr>
      <w:r>
        <w:t>____________________________________________________________________________</w:t>
      </w:r>
    </w:p>
    <w:p w:rsidR="00166806" w:rsidRDefault="00166806" w:rsidP="00166806">
      <w:pPr>
        <w:jc w:val="center"/>
        <w:rPr>
          <w:b/>
          <w:sz w:val="28"/>
          <w:szCs w:val="28"/>
        </w:rPr>
      </w:pPr>
    </w:p>
    <w:p w:rsidR="00166806" w:rsidRPr="00941286" w:rsidRDefault="00166806" w:rsidP="00166806">
      <w:pPr>
        <w:jc w:val="center"/>
        <w:rPr>
          <w:b/>
          <w:sz w:val="28"/>
          <w:szCs w:val="28"/>
        </w:rPr>
      </w:pPr>
      <w:r>
        <w:rPr>
          <w:b/>
          <w:sz w:val="28"/>
          <w:szCs w:val="28"/>
        </w:rPr>
        <w:t>ПОСТАНОВЛЕНИЕ</w:t>
      </w:r>
    </w:p>
    <w:p w:rsidR="00166806" w:rsidRDefault="00166806" w:rsidP="00166806">
      <w:pPr>
        <w:jc w:val="both"/>
        <w:rPr>
          <w:b/>
          <w:sz w:val="28"/>
          <w:szCs w:val="28"/>
        </w:rPr>
      </w:pPr>
      <w:r>
        <w:rPr>
          <w:b/>
          <w:sz w:val="28"/>
          <w:szCs w:val="28"/>
        </w:rPr>
        <w:t xml:space="preserve">17.08.2020                                        </w:t>
      </w:r>
      <w:r>
        <w:rPr>
          <w:b/>
          <w:sz w:val="28"/>
          <w:szCs w:val="28"/>
        </w:rPr>
        <w:tab/>
      </w:r>
      <w:r>
        <w:rPr>
          <w:b/>
          <w:sz w:val="28"/>
          <w:szCs w:val="28"/>
        </w:rPr>
        <w:tab/>
      </w:r>
      <w:r>
        <w:rPr>
          <w:b/>
          <w:sz w:val="28"/>
          <w:szCs w:val="28"/>
        </w:rPr>
        <w:tab/>
        <w:t xml:space="preserve">                         </w:t>
      </w:r>
      <w:r>
        <w:rPr>
          <w:b/>
          <w:sz w:val="28"/>
          <w:szCs w:val="28"/>
        </w:rPr>
        <w:tab/>
        <w:t>№ 30</w:t>
      </w:r>
    </w:p>
    <w:p w:rsidR="00166806" w:rsidRDefault="00166806" w:rsidP="00166806">
      <w:pPr>
        <w:spacing w:after="160" w:line="252" w:lineRule="auto"/>
        <w:jc w:val="center"/>
        <w:rPr>
          <w:rFonts w:eastAsia="Calibri"/>
          <w:b/>
          <w:bCs/>
          <w:sz w:val="26"/>
          <w:szCs w:val="26"/>
        </w:rPr>
      </w:pPr>
    </w:p>
    <w:p w:rsidR="00166806" w:rsidRPr="00B26A3D" w:rsidRDefault="00166806" w:rsidP="00166806">
      <w:pPr>
        <w:spacing w:after="160" w:line="252" w:lineRule="auto"/>
        <w:jc w:val="center"/>
        <w:rPr>
          <w:rFonts w:eastAsia="Calibri"/>
          <w:sz w:val="26"/>
          <w:szCs w:val="26"/>
        </w:rPr>
      </w:pPr>
      <w:r w:rsidRPr="00B26A3D">
        <w:rPr>
          <w:rFonts w:eastAsia="Calibri"/>
          <w:b/>
          <w:bCs/>
          <w:sz w:val="26"/>
          <w:szCs w:val="26"/>
        </w:rPr>
        <w:t xml:space="preserve">«Об утверждении Административного регламента по исполнению муниципальной функции «Осуществление муниципального жилищного контроля на территории сельского поселения </w:t>
      </w:r>
      <w:r>
        <w:rPr>
          <w:rFonts w:eastAsia="Calibri"/>
          <w:b/>
          <w:bCs/>
          <w:sz w:val="26"/>
          <w:szCs w:val="26"/>
        </w:rPr>
        <w:t>Тряпинский</w:t>
      </w:r>
      <w:r w:rsidRPr="00B26A3D">
        <w:rPr>
          <w:rFonts w:eastAsia="Calibri"/>
          <w:b/>
          <w:bCs/>
          <w:sz w:val="26"/>
          <w:szCs w:val="26"/>
        </w:rPr>
        <w:t xml:space="preserve"> сельсовет муниципального района Аургазинский район Республики Башкортостан»</w:t>
      </w:r>
    </w:p>
    <w:p w:rsidR="00166806" w:rsidRPr="00B26A3D" w:rsidRDefault="00166806" w:rsidP="00166806">
      <w:pPr>
        <w:spacing w:after="160" w:line="252" w:lineRule="auto"/>
        <w:ind w:firstLine="708"/>
        <w:jc w:val="both"/>
        <w:rPr>
          <w:rFonts w:eastAsia="Calibri"/>
          <w:sz w:val="26"/>
          <w:szCs w:val="26"/>
        </w:rPr>
      </w:pPr>
      <w:r w:rsidRPr="00B26A3D">
        <w:rPr>
          <w:rFonts w:eastAsia="Calibri"/>
          <w:sz w:val="26"/>
          <w:szCs w:val="26"/>
        </w:rPr>
        <w:t>Руководствуясь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«Опорядке рассмотрения обращений граждан Российской Федерации», ПОСТАНОВЛЯЮ:</w:t>
      </w:r>
    </w:p>
    <w:p w:rsidR="00166806" w:rsidRPr="00B26A3D" w:rsidRDefault="00166806" w:rsidP="00166806">
      <w:pPr>
        <w:ind w:firstLine="709"/>
        <w:jc w:val="both"/>
        <w:rPr>
          <w:rFonts w:eastAsia="Calibri"/>
          <w:sz w:val="26"/>
          <w:szCs w:val="26"/>
        </w:rPr>
      </w:pPr>
      <w:r w:rsidRPr="00B26A3D">
        <w:rPr>
          <w:rFonts w:eastAsia="Calibri"/>
          <w:sz w:val="26"/>
          <w:szCs w:val="26"/>
        </w:rPr>
        <w:t xml:space="preserve">1.Утвердить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сельского поселения </w:t>
      </w:r>
      <w:r>
        <w:rPr>
          <w:rFonts w:eastAsia="Calibri"/>
          <w:sz w:val="26"/>
          <w:szCs w:val="26"/>
        </w:rPr>
        <w:t>Тряпинский</w:t>
      </w:r>
      <w:r w:rsidRPr="00B26A3D">
        <w:rPr>
          <w:rFonts w:eastAsia="Calibri"/>
          <w:sz w:val="26"/>
          <w:szCs w:val="26"/>
        </w:rPr>
        <w:t xml:space="preserve"> сельсовет муниципального района Аургазинский район Республики Башкортостан».</w:t>
      </w:r>
    </w:p>
    <w:p w:rsidR="00166806" w:rsidRPr="00B26A3D" w:rsidRDefault="00166806" w:rsidP="00166806">
      <w:pPr>
        <w:ind w:firstLine="709"/>
        <w:jc w:val="both"/>
        <w:rPr>
          <w:rFonts w:eastAsia="Calibri"/>
          <w:sz w:val="26"/>
          <w:szCs w:val="26"/>
        </w:rPr>
      </w:pPr>
      <w:r>
        <w:rPr>
          <w:rFonts w:eastAsia="Calibri"/>
          <w:sz w:val="26"/>
          <w:szCs w:val="26"/>
        </w:rPr>
        <w:t>2</w:t>
      </w:r>
      <w:r w:rsidRPr="00B26A3D">
        <w:rPr>
          <w:rFonts w:eastAsia="Calibri"/>
          <w:sz w:val="26"/>
          <w:szCs w:val="26"/>
        </w:rPr>
        <w:t xml:space="preserve">.Обнародовать настоящее постановление на информационном стенде администрации сельского поселения </w:t>
      </w:r>
      <w:r>
        <w:rPr>
          <w:rFonts w:eastAsia="Calibri"/>
          <w:sz w:val="26"/>
          <w:szCs w:val="26"/>
        </w:rPr>
        <w:t>Тряпинский</w:t>
      </w:r>
      <w:r w:rsidRPr="00B26A3D">
        <w:rPr>
          <w:rFonts w:eastAsia="Calibri"/>
          <w:sz w:val="26"/>
          <w:szCs w:val="26"/>
        </w:rPr>
        <w:t xml:space="preserve"> сельсовет муниципального района Аургазинский район Республики Башкортостан по адресу: Республика Башкортостан, Аургазинский район, </w:t>
      </w:r>
      <w:r>
        <w:rPr>
          <w:rFonts w:eastAsia="Calibri"/>
          <w:sz w:val="26"/>
          <w:szCs w:val="26"/>
        </w:rPr>
        <w:t>с.Тряпино,</w:t>
      </w:r>
      <w:r w:rsidRPr="00B26A3D">
        <w:rPr>
          <w:rFonts w:eastAsia="Calibri"/>
          <w:sz w:val="26"/>
          <w:szCs w:val="26"/>
        </w:rPr>
        <w:t xml:space="preserve"> ул. </w:t>
      </w:r>
      <w:r>
        <w:rPr>
          <w:rFonts w:eastAsia="Calibri"/>
          <w:sz w:val="26"/>
          <w:szCs w:val="26"/>
        </w:rPr>
        <w:t>Первомайская,</w:t>
      </w:r>
      <w:r w:rsidRPr="00B26A3D">
        <w:rPr>
          <w:rFonts w:eastAsia="Calibri"/>
          <w:sz w:val="26"/>
          <w:szCs w:val="26"/>
        </w:rPr>
        <w:t xml:space="preserve"> д. </w:t>
      </w:r>
      <w:r>
        <w:rPr>
          <w:rFonts w:eastAsia="Calibri"/>
          <w:sz w:val="26"/>
          <w:szCs w:val="26"/>
        </w:rPr>
        <w:t>1</w:t>
      </w:r>
      <w:r w:rsidRPr="00B26A3D">
        <w:rPr>
          <w:rFonts w:eastAsia="Calibri"/>
          <w:sz w:val="26"/>
          <w:szCs w:val="26"/>
        </w:rPr>
        <w:t xml:space="preserve"> и на официальном сайте сельского поселения </w:t>
      </w:r>
      <w:r>
        <w:rPr>
          <w:rFonts w:eastAsia="Calibri"/>
          <w:sz w:val="26"/>
          <w:szCs w:val="26"/>
        </w:rPr>
        <w:t>Тряпинский</w:t>
      </w:r>
      <w:r w:rsidRPr="00B26A3D">
        <w:rPr>
          <w:rFonts w:eastAsia="Calibri"/>
          <w:sz w:val="26"/>
          <w:szCs w:val="26"/>
        </w:rPr>
        <w:t xml:space="preserve"> сельсовет муниципального района Аургазинский район Республики Башкортостан </w:t>
      </w:r>
      <w:hyperlink r:id="rId7" w:history="1">
        <w:r w:rsidRPr="002A5219">
          <w:rPr>
            <w:rStyle w:val="a3"/>
            <w:rFonts w:eastAsia="Calibri"/>
            <w:lang w:val="en-US"/>
          </w:rPr>
          <w:t>www</w:t>
        </w:r>
        <w:r w:rsidRPr="002A5219">
          <w:rPr>
            <w:rStyle w:val="a3"/>
            <w:rFonts w:eastAsia="Calibri"/>
          </w:rPr>
          <w:t xml:space="preserve">. </w:t>
        </w:r>
        <w:r w:rsidRPr="002A5219">
          <w:rPr>
            <w:rStyle w:val="a3"/>
            <w:rFonts w:eastAsia="Calibri"/>
            <w:lang w:val="en-US"/>
          </w:rPr>
          <w:t>sp</w:t>
        </w:r>
        <w:r w:rsidRPr="002A5219">
          <w:rPr>
            <w:rStyle w:val="a3"/>
            <w:rFonts w:eastAsia="Calibri"/>
          </w:rPr>
          <w:t>-</w:t>
        </w:r>
        <w:r w:rsidRPr="002A5219">
          <w:rPr>
            <w:rStyle w:val="a3"/>
            <w:rFonts w:eastAsia="Calibri"/>
            <w:lang w:val="en-US"/>
          </w:rPr>
          <w:t>traypino</w:t>
        </w:r>
        <w:r w:rsidRPr="002A5219">
          <w:rPr>
            <w:rStyle w:val="a3"/>
            <w:rFonts w:eastAsia="Calibri"/>
          </w:rPr>
          <w:t>.</w:t>
        </w:r>
        <w:r w:rsidRPr="002A5219">
          <w:rPr>
            <w:rStyle w:val="a3"/>
            <w:rFonts w:eastAsia="Calibri"/>
            <w:lang w:val="en-US"/>
          </w:rPr>
          <w:t>ru</w:t>
        </w:r>
      </w:hyperlink>
      <w:r w:rsidRPr="00B26A3D">
        <w:rPr>
          <w:rFonts w:eastAsia="Calibri"/>
          <w:sz w:val="26"/>
          <w:szCs w:val="26"/>
        </w:rPr>
        <w:t>.</w:t>
      </w:r>
    </w:p>
    <w:p w:rsidR="00166806" w:rsidRPr="00B26A3D" w:rsidRDefault="00166806" w:rsidP="00166806">
      <w:pPr>
        <w:ind w:firstLine="709"/>
        <w:jc w:val="both"/>
        <w:rPr>
          <w:rFonts w:eastAsia="Calibri"/>
          <w:sz w:val="26"/>
          <w:szCs w:val="26"/>
        </w:rPr>
      </w:pPr>
      <w:r w:rsidRPr="00B26A3D">
        <w:rPr>
          <w:rFonts w:eastAsia="Calibri"/>
          <w:sz w:val="26"/>
          <w:szCs w:val="26"/>
        </w:rPr>
        <w:t>4.Настоящее постановление вступает в силу со дня его официального опубликования.</w:t>
      </w:r>
    </w:p>
    <w:p w:rsidR="00166806" w:rsidRPr="00B26A3D" w:rsidRDefault="00166806" w:rsidP="00166806">
      <w:pPr>
        <w:ind w:firstLine="709"/>
        <w:jc w:val="both"/>
        <w:rPr>
          <w:sz w:val="26"/>
          <w:szCs w:val="26"/>
        </w:rPr>
      </w:pPr>
      <w:r w:rsidRPr="00B26A3D">
        <w:rPr>
          <w:rFonts w:eastAsia="Calibri"/>
          <w:sz w:val="26"/>
          <w:szCs w:val="26"/>
        </w:rPr>
        <w:t>5.Контроль за исполнением настоящего постановления оставляю за собой.</w:t>
      </w:r>
    </w:p>
    <w:p w:rsidR="00166806" w:rsidRPr="00B26A3D" w:rsidRDefault="00166806" w:rsidP="00166806">
      <w:pPr>
        <w:rPr>
          <w:sz w:val="26"/>
          <w:szCs w:val="26"/>
        </w:rPr>
      </w:pPr>
    </w:p>
    <w:p w:rsidR="00166806" w:rsidRPr="00B26A3D" w:rsidRDefault="00166806" w:rsidP="00166806">
      <w:pPr>
        <w:rPr>
          <w:sz w:val="26"/>
          <w:szCs w:val="26"/>
        </w:rPr>
      </w:pPr>
      <w:r w:rsidRPr="00B26A3D">
        <w:rPr>
          <w:sz w:val="26"/>
          <w:szCs w:val="26"/>
        </w:rPr>
        <w:t xml:space="preserve">Глава  сельского поселения </w:t>
      </w:r>
    </w:p>
    <w:p w:rsidR="00166806" w:rsidRDefault="00166806" w:rsidP="00166806">
      <w:pPr>
        <w:rPr>
          <w:sz w:val="26"/>
          <w:szCs w:val="26"/>
        </w:rPr>
      </w:pPr>
      <w:r>
        <w:rPr>
          <w:rFonts w:eastAsia="Calibri"/>
          <w:sz w:val="26"/>
          <w:szCs w:val="26"/>
        </w:rPr>
        <w:t>Тряпинский</w:t>
      </w:r>
      <w:r w:rsidRPr="00B26A3D">
        <w:rPr>
          <w:sz w:val="26"/>
          <w:szCs w:val="26"/>
        </w:rPr>
        <w:t xml:space="preserve"> сельсовет                                                          </w:t>
      </w:r>
      <w:r>
        <w:rPr>
          <w:sz w:val="26"/>
          <w:szCs w:val="26"/>
        </w:rPr>
        <w:t>И.С. Захарова</w:t>
      </w:r>
    </w:p>
    <w:p w:rsidR="00166806" w:rsidRPr="00001691" w:rsidRDefault="00166806" w:rsidP="00166806">
      <w:pPr>
        <w:rPr>
          <w:sz w:val="26"/>
          <w:szCs w:val="26"/>
        </w:rPr>
        <w:sectPr w:rsidR="00166806" w:rsidRPr="00001691">
          <w:headerReference w:type="default" r:id="rId8"/>
          <w:footerReference w:type="even" r:id="rId9"/>
          <w:footerReference w:type="default" r:id="rId10"/>
          <w:headerReference w:type="first" r:id="rId11"/>
          <w:footerReference w:type="first" r:id="rId12"/>
          <w:pgSz w:w="11906" w:h="16838"/>
          <w:pgMar w:top="765" w:right="707" w:bottom="776" w:left="1701" w:header="709" w:footer="720" w:gutter="0"/>
          <w:cols w:space="720"/>
          <w:titlePg/>
          <w:docGrid w:linePitch="600" w:charSpace="40960"/>
        </w:sectPr>
      </w:pPr>
    </w:p>
    <w:p w:rsidR="00166806" w:rsidRPr="00001691" w:rsidRDefault="00166806" w:rsidP="00166806"/>
    <w:tbl>
      <w:tblPr>
        <w:tblW w:w="7054" w:type="dxa"/>
        <w:tblInd w:w="2660" w:type="dxa"/>
        <w:tblLayout w:type="fixed"/>
        <w:tblLook w:val="0000"/>
      </w:tblPr>
      <w:tblGrid>
        <w:gridCol w:w="1140"/>
        <w:gridCol w:w="5914"/>
      </w:tblGrid>
      <w:tr w:rsidR="00166806" w:rsidTr="00D07520">
        <w:tc>
          <w:tcPr>
            <w:tcW w:w="1140" w:type="dxa"/>
            <w:shd w:val="clear" w:color="auto" w:fill="auto"/>
          </w:tcPr>
          <w:p w:rsidR="00166806" w:rsidRPr="00B26A3D" w:rsidRDefault="00166806" w:rsidP="00D07520">
            <w:pPr>
              <w:snapToGrid w:val="0"/>
            </w:pPr>
          </w:p>
        </w:tc>
        <w:tc>
          <w:tcPr>
            <w:tcW w:w="5914" w:type="dxa"/>
            <w:shd w:val="clear" w:color="auto" w:fill="auto"/>
          </w:tcPr>
          <w:p w:rsidR="00166806" w:rsidRPr="00B26A3D" w:rsidRDefault="00166806" w:rsidP="00D07520">
            <w:r w:rsidRPr="00B26A3D">
              <w:rPr>
                <w:sz w:val="22"/>
                <w:szCs w:val="22"/>
              </w:rPr>
              <w:t>УТВЕРЖДЕН</w:t>
            </w:r>
          </w:p>
          <w:p w:rsidR="00166806" w:rsidRPr="00B26A3D" w:rsidRDefault="00166806" w:rsidP="00D07520">
            <w:r w:rsidRPr="00B26A3D">
              <w:rPr>
                <w:sz w:val="22"/>
                <w:szCs w:val="22"/>
              </w:rPr>
              <w:t>постановлением Администрации</w:t>
            </w:r>
          </w:p>
          <w:p w:rsidR="00166806" w:rsidRPr="00B26A3D" w:rsidRDefault="00166806" w:rsidP="00D07520">
            <w:r w:rsidRPr="00B26A3D">
              <w:rPr>
                <w:sz w:val="22"/>
                <w:szCs w:val="22"/>
              </w:rPr>
              <w:t xml:space="preserve">сельского поселения </w:t>
            </w:r>
            <w:r>
              <w:rPr>
                <w:sz w:val="22"/>
                <w:szCs w:val="22"/>
              </w:rPr>
              <w:t>Тряпинский</w:t>
            </w:r>
            <w:r w:rsidRPr="00B26A3D">
              <w:rPr>
                <w:sz w:val="22"/>
                <w:szCs w:val="22"/>
              </w:rPr>
              <w:t xml:space="preserve"> сельсовет муниципального района Аургазинский район Республики Башкортостан</w:t>
            </w:r>
          </w:p>
          <w:p w:rsidR="00166806" w:rsidRPr="00B26A3D" w:rsidRDefault="00166806" w:rsidP="00D07520">
            <w:r w:rsidRPr="00B26A3D">
              <w:rPr>
                <w:sz w:val="22"/>
                <w:szCs w:val="22"/>
              </w:rPr>
              <w:t>от «</w:t>
            </w:r>
            <w:r>
              <w:rPr>
                <w:sz w:val="22"/>
                <w:szCs w:val="22"/>
              </w:rPr>
              <w:t>17</w:t>
            </w:r>
            <w:r w:rsidRPr="00B26A3D">
              <w:rPr>
                <w:sz w:val="22"/>
                <w:szCs w:val="22"/>
              </w:rPr>
              <w:t xml:space="preserve">» </w:t>
            </w:r>
            <w:r>
              <w:rPr>
                <w:sz w:val="22"/>
                <w:szCs w:val="22"/>
              </w:rPr>
              <w:t>августа</w:t>
            </w:r>
            <w:r w:rsidRPr="00B26A3D">
              <w:rPr>
                <w:sz w:val="22"/>
                <w:szCs w:val="22"/>
              </w:rPr>
              <w:t xml:space="preserve"> 20</w:t>
            </w:r>
            <w:r>
              <w:rPr>
                <w:sz w:val="22"/>
                <w:szCs w:val="22"/>
              </w:rPr>
              <w:t>20</w:t>
            </w:r>
            <w:r w:rsidRPr="00B26A3D">
              <w:rPr>
                <w:sz w:val="22"/>
                <w:szCs w:val="22"/>
              </w:rPr>
              <w:t xml:space="preserve"> № </w:t>
            </w:r>
            <w:r>
              <w:rPr>
                <w:sz w:val="22"/>
                <w:szCs w:val="22"/>
              </w:rPr>
              <w:t>30</w:t>
            </w:r>
          </w:p>
        </w:tc>
      </w:tr>
    </w:tbl>
    <w:p w:rsidR="00166806" w:rsidRDefault="00166806" w:rsidP="00166806">
      <w:pPr>
        <w:rPr>
          <w:b/>
          <w:sz w:val="28"/>
          <w:szCs w:val="28"/>
        </w:rPr>
      </w:pPr>
    </w:p>
    <w:p w:rsidR="00166806" w:rsidRDefault="00166806" w:rsidP="00166806">
      <w:pPr>
        <w:jc w:val="center"/>
        <w:rPr>
          <w:bCs/>
          <w:sz w:val="28"/>
          <w:szCs w:val="28"/>
        </w:rPr>
      </w:pPr>
      <w:r>
        <w:rPr>
          <w:sz w:val="28"/>
          <w:szCs w:val="28"/>
        </w:rPr>
        <w:t>АДМИНИСТРАТИВНЫЙ РЕГЛАМЕНТ</w:t>
      </w:r>
    </w:p>
    <w:p w:rsidR="00166806" w:rsidRDefault="00166806" w:rsidP="00166806">
      <w:pPr>
        <w:jc w:val="center"/>
        <w:rPr>
          <w:rFonts w:eastAsia="Calibri"/>
          <w:bCs/>
          <w:sz w:val="28"/>
          <w:szCs w:val="28"/>
        </w:rPr>
      </w:pPr>
      <w:r>
        <w:rPr>
          <w:bCs/>
          <w:sz w:val="28"/>
          <w:szCs w:val="28"/>
        </w:rPr>
        <w:t>по исполнению муниципальной функции «Осуществление муниципального жилищного контроля на территории сельского поселения</w:t>
      </w:r>
    </w:p>
    <w:p w:rsidR="00166806" w:rsidRDefault="00166806" w:rsidP="00166806">
      <w:pPr>
        <w:jc w:val="center"/>
        <w:rPr>
          <w:sz w:val="28"/>
          <w:szCs w:val="28"/>
        </w:rPr>
      </w:pPr>
      <w:r>
        <w:rPr>
          <w:rFonts w:eastAsia="Calibri"/>
          <w:bCs/>
          <w:sz w:val="28"/>
          <w:szCs w:val="28"/>
        </w:rPr>
        <w:t>Тряпинский  сельсовет муниципального района Аургазинский район Республики Башкортостан</w:t>
      </w:r>
      <w:r>
        <w:rPr>
          <w:bCs/>
          <w:sz w:val="28"/>
          <w:szCs w:val="28"/>
        </w:rPr>
        <w:t>»</w:t>
      </w:r>
    </w:p>
    <w:p w:rsidR="00166806" w:rsidRDefault="00166806" w:rsidP="00166806">
      <w:pPr>
        <w:rPr>
          <w:sz w:val="28"/>
          <w:szCs w:val="28"/>
        </w:rPr>
      </w:pPr>
    </w:p>
    <w:p w:rsidR="00166806" w:rsidRDefault="00166806" w:rsidP="00166806">
      <w:pPr>
        <w:ind w:firstLine="709"/>
        <w:jc w:val="both"/>
        <w:rPr>
          <w:sz w:val="28"/>
          <w:szCs w:val="28"/>
        </w:rPr>
      </w:pPr>
      <w:r>
        <w:rPr>
          <w:sz w:val="28"/>
          <w:szCs w:val="28"/>
        </w:rPr>
        <w:t>1. Общие положения</w:t>
      </w:r>
    </w:p>
    <w:p w:rsidR="00166806" w:rsidRDefault="00166806" w:rsidP="00166806">
      <w:pPr>
        <w:ind w:firstLine="709"/>
        <w:jc w:val="both"/>
        <w:rPr>
          <w:sz w:val="28"/>
          <w:szCs w:val="28"/>
        </w:rPr>
      </w:pPr>
      <w:r>
        <w:rPr>
          <w:sz w:val="28"/>
          <w:szCs w:val="28"/>
        </w:rPr>
        <w:t xml:space="preserve">1.1. Административный регламент Администрации сельского поселения </w:t>
      </w:r>
      <w:r>
        <w:rPr>
          <w:rFonts w:eastAsia="Calibri"/>
          <w:bCs/>
          <w:sz w:val="28"/>
          <w:szCs w:val="28"/>
        </w:rPr>
        <w:t>Тряпинский</w:t>
      </w:r>
      <w:r>
        <w:rPr>
          <w:rFonts w:eastAsia="Calibri"/>
          <w:sz w:val="28"/>
          <w:szCs w:val="28"/>
        </w:rPr>
        <w:t xml:space="preserve"> сельсовет муниципального района Аургазинский район Республики Башкортостан</w:t>
      </w:r>
      <w:r>
        <w:rPr>
          <w:sz w:val="28"/>
          <w:szCs w:val="28"/>
        </w:rPr>
        <w:t xml:space="preserve"> (далее - Администрация) по исполнению муниципальной функции «Осуществление муниципального жилищного контроля на территории сельского поселения </w:t>
      </w:r>
      <w:r>
        <w:rPr>
          <w:rFonts w:eastAsia="Calibri"/>
          <w:bCs/>
          <w:sz w:val="28"/>
          <w:szCs w:val="28"/>
        </w:rPr>
        <w:t>Тряпинский</w:t>
      </w:r>
      <w:r>
        <w:rPr>
          <w:rFonts w:eastAsia="Calibri"/>
          <w:sz w:val="28"/>
          <w:szCs w:val="28"/>
        </w:rPr>
        <w:t xml:space="preserve"> сельсовет муниципального района Аургазинский район Республики Башкортостан</w:t>
      </w:r>
      <w:r>
        <w:rPr>
          <w:sz w:val="28"/>
          <w:szCs w:val="28"/>
        </w:rPr>
        <w:t>» (далее – Административный регламент) определяет порядок, последовательность и сроки выполнения административных процедур Администрацией при исполнении муниципальной функции по осуществлению муниципального жилищного контроля на территории сельского поселения</w:t>
      </w:r>
      <w:r>
        <w:rPr>
          <w:rFonts w:eastAsia="Calibri"/>
          <w:bCs/>
          <w:sz w:val="28"/>
          <w:szCs w:val="28"/>
        </w:rPr>
        <w:t>Тряпинский</w:t>
      </w:r>
      <w:r>
        <w:rPr>
          <w:rFonts w:eastAsia="Calibri"/>
          <w:sz w:val="28"/>
          <w:szCs w:val="28"/>
        </w:rPr>
        <w:t xml:space="preserve"> сельсовет муниципального района Аургазинский район Республики Башкортостан</w:t>
      </w:r>
      <w:r>
        <w:rPr>
          <w:sz w:val="28"/>
          <w:szCs w:val="28"/>
        </w:rPr>
        <w:t>» (далее – муниципальная функция).</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1.2. Наименование органа, исполняющего муниципальную функцию</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 xml:space="preserve">Муниципальный жилищный контроль на территории сельского поселения </w:t>
      </w:r>
      <w:r>
        <w:rPr>
          <w:rFonts w:eastAsia="Calibri"/>
          <w:bCs/>
          <w:sz w:val="28"/>
          <w:szCs w:val="28"/>
        </w:rPr>
        <w:t>Тряпинский</w:t>
      </w:r>
      <w:r>
        <w:rPr>
          <w:rFonts w:eastAsia="Calibri"/>
          <w:sz w:val="28"/>
          <w:szCs w:val="28"/>
        </w:rPr>
        <w:t xml:space="preserve"> сельсовет муниципального района Аургазинский район Республики Башкортостан</w:t>
      </w:r>
      <w:r>
        <w:rPr>
          <w:sz w:val="28"/>
          <w:szCs w:val="28"/>
        </w:rPr>
        <w:t xml:space="preserve"> осуществляется Администрацией сельского поселения </w:t>
      </w:r>
      <w:r>
        <w:rPr>
          <w:rFonts w:eastAsia="Calibri"/>
          <w:bCs/>
          <w:sz w:val="28"/>
          <w:szCs w:val="28"/>
        </w:rPr>
        <w:t>Тряпинский</w:t>
      </w:r>
      <w:r>
        <w:rPr>
          <w:rFonts w:eastAsia="Calibri"/>
          <w:sz w:val="28"/>
          <w:szCs w:val="28"/>
        </w:rPr>
        <w:t xml:space="preserve"> сельсовет муниципального района Аургазинский район Республики Башкортостан</w:t>
      </w:r>
      <w:r>
        <w:rPr>
          <w:sz w:val="28"/>
          <w:szCs w:val="28"/>
        </w:rPr>
        <w:t xml:space="preserve"> в лице главы сельского поселения </w:t>
      </w:r>
      <w:r>
        <w:rPr>
          <w:rFonts w:eastAsia="Calibri"/>
          <w:bCs/>
          <w:sz w:val="28"/>
          <w:szCs w:val="28"/>
        </w:rPr>
        <w:t>Тряпинский</w:t>
      </w:r>
      <w:r>
        <w:rPr>
          <w:rFonts w:eastAsia="Calibri"/>
          <w:sz w:val="28"/>
          <w:szCs w:val="28"/>
        </w:rPr>
        <w:t xml:space="preserve"> сельсовет муниципального района Аургазинский район Республики Башкортостан</w:t>
      </w:r>
      <w:r>
        <w:rPr>
          <w:sz w:val="28"/>
          <w:szCs w:val="28"/>
        </w:rPr>
        <w:t xml:space="preserve"> (далее - орган муниципального жилищного контроля).</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1.3.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Исполнение муниципальной функции осуществляется в соответствии с:</w:t>
      </w:r>
    </w:p>
    <w:p w:rsidR="00166806" w:rsidRDefault="00166806" w:rsidP="00166806">
      <w:pPr>
        <w:ind w:firstLine="709"/>
        <w:jc w:val="both"/>
        <w:rPr>
          <w:sz w:val="28"/>
          <w:szCs w:val="28"/>
        </w:rPr>
      </w:pPr>
      <w:r>
        <w:rPr>
          <w:sz w:val="28"/>
          <w:szCs w:val="28"/>
        </w:rPr>
        <w:lastRenderedPageBreak/>
        <w:t>Конституцией Российской Федерации («Российская газета», 21.01.2009, № 7);</w:t>
      </w:r>
    </w:p>
    <w:p w:rsidR="00166806" w:rsidRDefault="00166806" w:rsidP="00166806">
      <w:pPr>
        <w:ind w:firstLine="709"/>
        <w:jc w:val="both"/>
        <w:rPr>
          <w:sz w:val="28"/>
          <w:szCs w:val="28"/>
        </w:rPr>
      </w:pPr>
      <w:r>
        <w:rPr>
          <w:sz w:val="28"/>
          <w:szCs w:val="28"/>
        </w:rPr>
        <w:t>Федеральным законом от 06 октября 2003г. № 131-ФЗ «Об общих принципах организации местного самоуправления в Российской Федерации» («Российская газета», 08.10.2003, № 202);</w:t>
      </w:r>
    </w:p>
    <w:p w:rsidR="00166806" w:rsidRDefault="00166806" w:rsidP="00166806">
      <w:pPr>
        <w:ind w:firstLine="709"/>
        <w:jc w:val="both"/>
        <w:rPr>
          <w:sz w:val="28"/>
          <w:szCs w:val="28"/>
        </w:rPr>
      </w:pPr>
      <w:r>
        <w:rPr>
          <w:sz w:val="28"/>
          <w:szCs w:val="28"/>
        </w:rPr>
        <w:t xml:space="preserve">Жилищным кодексом Российской Федерации от 29 декабря 2004г. № 188-ФЗ (Собрание законодательства Российской Федерации, 03.01.2005, № 1 (часть I), ст. 14, «Российская газета», 12.01.2005, № 1, «Парламентская газета», 15.01.2005, № 7-8); </w:t>
      </w:r>
    </w:p>
    <w:p w:rsidR="00166806" w:rsidRDefault="00166806" w:rsidP="00166806">
      <w:pPr>
        <w:ind w:firstLine="709"/>
        <w:jc w:val="both"/>
        <w:rPr>
          <w:sz w:val="28"/>
          <w:szCs w:val="28"/>
        </w:rPr>
      </w:pPr>
      <w:r>
        <w:rPr>
          <w:sz w:val="28"/>
          <w:szCs w:val="28"/>
        </w:rPr>
        <w:t>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 («Российская газета», 30.12.2008, № 266, 30.12.2008);</w:t>
      </w:r>
    </w:p>
    <w:p w:rsidR="00166806" w:rsidRDefault="00166806" w:rsidP="00166806">
      <w:pPr>
        <w:ind w:firstLine="709"/>
        <w:jc w:val="both"/>
        <w:rPr>
          <w:sz w:val="28"/>
          <w:szCs w:val="28"/>
        </w:rPr>
      </w:pPr>
      <w:r>
        <w:rPr>
          <w:sz w:val="28"/>
          <w:szCs w:val="28"/>
        </w:rPr>
        <w:t>Федеральным законом от 02 мая 2006 г.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166806" w:rsidRDefault="00166806" w:rsidP="00166806">
      <w:pPr>
        <w:ind w:firstLine="709"/>
        <w:jc w:val="both"/>
        <w:rPr>
          <w:sz w:val="28"/>
          <w:szCs w:val="28"/>
        </w:rPr>
      </w:pPr>
      <w:r>
        <w:rPr>
          <w:sz w:val="28"/>
          <w:szCs w:val="28"/>
        </w:rPr>
        <w:t>Конституцией Республики Башкортостан (Ведомости Верховного Совета и Правительства Республики Башкортостан, 1994, №4(22));</w:t>
      </w:r>
    </w:p>
    <w:p w:rsidR="00166806" w:rsidRDefault="00166806" w:rsidP="00166806">
      <w:pPr>
        <w:ind w:firstLine="709"/>
        <w:jc w:val="both"/>
        <w:rPr>
          <w:sz w:val="28"/>
          <w:szCs w:val="28"/>
        </w:rPr>
      </w:pPr>
      <w:r>
        <w:rPr>
          <w:sz w:val="28"/>
          <w:szCs w:val="28"/>
        </w:rPr>
        <w:t>Законом Республики Башкортостан от 2 декабря 2005г. № 250-з «О регулировании жилищных отношений в Республике Башкортостан» («Республика Башкортостан», 09.12.2005, № 236 (25969), «Ведомости Государственного Собрания - Курултая, Президента и Правительства Республики Башкортостан», 23.01.2006, № 2 (224) ст. 18);</w:t>
      </w:r>
    </w:p>
    <w:p w:rsidR="00166806" w:rsidRDefault="00166806" w:rsidP="00166806">
      <w:pPr>
        <w:ind w:firstLine="709"/>
        <w:jc w:val="both"/>
        <w:rPr>
          <w:sz w:val="28"/>
          <w:szCs w:val="28"/>
        </w:rPr>
      </w:pPr>
      <w:r>
        <w:rPr>
          <w:sz w:val="28"/>
          <w:szCs w:val="28"/>
        </w:rPr>
        <w:t>Постановлением Правительства Республики Башкортостан от 26 декабря 2011г.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w:t>
      </w:r>
    </w:p>
    <w:p w:rsidR="00166806" w:rsidRDefault="00166806" w:rsidP="00166806">
      <w:pPr>
        <w:ind w:firstLine="709"/>
        <w:jc w:val="both"/>
        <w:rPr>
          <w:sz w:val="28"/>
          <w:szCs w:val="28"/>
        </w:rPr>
      </w:pPr>
      <w:r>
        <w:rPr>
          <w:sz w:val="28"/>
          <w:szCs w:val="28"/>
        </w:rPr>
        <w:t xml:space="preserve">Уставом сельского поселения </w:t>
      </w:r>
      <w:r>
        <w:rPr>
          <w:rFonts w:eastAsia="Calibri"/>
          <w:bCs/>
          <w:sz w:val="28"/>
          <w:szCs w:val="28"/>
        </w:rPr>
        <w:t>Тряпинский</w:t>
      </w:r>
      <w:r>
        <w:rPr>
          <w:rFonts w:eastAsia="Calibri"/>
          <w:sz w:val="28"/>
          <w:szCs w:val="28"/>
        </w:rPr>
        <w:t xml:space="preserve"> сельсовет муниципального района Аургазинский район Республики Башкортостан</w:t>
      </w:r>
      <w:r>
        <w:rPr>
          <w:sz w:val="28"/>
          <w:szCs w:val="28"/>
        </w:rPr>
        <w:t>.</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1.4. Предмет муниципального контроля</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 xml:space="preserve">Предметом муниципального жилищного контроля является деятельность Администрации сельского поселения </w:t>
      </w:r>
      <w:r>
        <w:rPr>
          <w:rFonts w:eastAsia="Calibri"/>
          <w:bCs/>
          <w:sz w:val="28"/>
          <w:szCs w:val="28"/>
        </w:rPr>
        <w:t>Тряпинский</w:t>
      </w:r>
      <w:r>
        <w:rPr>
          <w:rFonts w:eastAsia="Calibri"/>
          <w:sz w:val="28"/>
          <w:szCs w:val="28"/>
        </w:rPr>
        <w:t xml:space="preserve"> сельсовет муниципального района Аургазинский район Республики Башкортостан</w:t>
      </w:r>
      <w:r>
        <w:rPr>
          <w:sz w:val="28"/>
          <w:szCs w:val="28"/>
        </w:rPr>
        <w:t xml:space="preserve">, уполномоченной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w:t>
      </w:r>
      <w:r>
        <w:rPr>
          <w:sz w:val="28"/>
          <w:szCs w:val="28"/>
        </w:rPr>
        <w:lastRenderedPageBreak/>
        <w:t xml:space="preserve">законами субъектов Российской Федерации в области жилищных отношений, а также муниципальными правовыми актами. </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66806" w:rsidRDefault="00166806" w:rsidP="00166806">
      <w:pPr>
        <w:ind w:firstLine="709"/>
        <w:jc w:val="both"/>
        <w:rPr>
          <w:sz w:val="28"/>
          <w:szCs w:val="28"/>
        </w:rPr>
      </w:pPr>
      <w:r>
        <w:rPr>
          <w:sz w:val="28"/>
          <w:szCs w:val="28"/>
        </w:rPr>
        <w:t xml:space="preserve">Объектом муниципального жилищного контроля является жилищный фонд, находящийся в муниципальной собственности, расположенный на территории сельского поселения </w:t>
      </w:r>
      <w:r>
        <w:rPr>
          <w:rFonts w:eastAsia="Calibri"/>
          <w:bCs/>
          <w:sz w:val="28"/>
          <w:szCs w:val="28"/>
        </w:rPr>
        <w:t>Тряпинский</w:t>
      </w:r>
      <w:r>
        <w:rPr>
          <w:rFonts w:eastAsia="Calibri"/>
          <w:sz w:val="28"/>
          <w:szCs w:val="28"/>
        </w:rPr>
        <w:t xml:space="preserve"> сельсовет муниципального района Аургазинский район Республики Башкортостан</w:t>
      </w:r>
      <w:r>
        <w:rPr>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166806" w:rsidRDefault="00166806" w:rsidP="00166806">
      <w:pPr>
        <w:ind w:firstLine="709"/>
        <w:jc w:val="both"/>
        <w:rPr>
          <w:sz w:val="28"/>
          <w:szCs w:val="28"/>
        </w:rPr>
      </w:pPr>
      <w:r>
        <w:rPr>
          <w:sz w:val="28"/>
          <w:szCs w:val="28"/>
        </w:rPr>
        <w:t>Настоящий Административный регламент устанавливает:</w:t>
      </w:r>
    </w:p>
    <w:p w:rsidR="00166806" w:rsidRDefault="00166806" w:rsidP="00166806">
      <w:pPr>
        <w:ind w:firstLine="709"/>
        <w:jc w:val="both"/>
        <w:rPr>
          <w:sz w:val="28"/>
          <w:szCs w:val="28"/>
        </w:rPr>
      </w:pPr>
      <w:r>
        <w:rPr>
          <w:sz w:val="28"/>
          <w:szCs w:val="28"/>
        </w:rPr>
        <w:t xml:space="preserve">порядок организации и проведения на территории сельского поселения </w:t>
      </w:r>
      <w:r>
        <w:rPr>
          <w:rFonts w:eastAsia="Calibri"/>
          <w:bCs/>
          <w:sz w:val="28"/>
          <w:szCs w:val="28"/>
        </w:rPr>
        <w:t>Тряпинский</w:t>
      </w:r>
      <w:r>
        <w:rPr>
          <w:rFonts w:eastAsia="Calibri"/>
          <w:sz w:val="28"/>
          <w:szCs w:val="28"/>
        </w:rPr>
        <w:t xml:space="preserve"> сельсовет муниципального района Аургазинский район Республики Башкортостан</w:t>
      </w:r>
      <w:r>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жилищный контроль);</w:t>
      </w:r>
    </w:p>
    <w:p w:rsidR="00166806" w:rsidRDefault="00166806" w:rsidP="00166806">
      <w:pPr>
        <w:ind w:firstLine="709"/>
        <w:jc w:val="both"/>
        <w:rPr>
          <w:sz w:val="28"/>
          <w:szCs w:val="28"/>
        </w:rPr>
      </w:pPr>
      <w:r>
        <w:rPr>
          <w:sz w:val="28"/>
          <w:szCs w:val="28"/>
        </w:rPr>
        <w:t>формы осуществления муниципального жилищного контроля;</w:t>
      </w:r>
    </w:p>
    <w:p w:rsidR="00166806" w:rsidRDefault="00166806" w:rsidP="00166806">
      <w:pPr>
        <w:ind w:firstLine="709"/>
        <w:jc w:val="both"/>
        <w:rPr>
          <w:sz w:val="28"/>
          <w:szCs w:val="28"/>
        </w:rPr>
      </w:pPr>
      <w:r>
        <w:rPr>
          <w:sz w:val="28"/>
          <w:szCs w:val="28"/>
        </w:rPr>
        <w:t>сроки и последовательность действий (административных процедур) при проведении проверок органом муниципального жилищного контроля;</w:t>
      </w:r>
    </w:p>
    <w:p w:rsidR="00166806" w:rsidRDefault="00166806" w:rsidP="00166806">
      <w:pPr>
        <w:ind w:firstLine="709"/>
        <w:jc w:val="both"/>
        <w:rPr>
          <w:sz w:val="28"/>
          <w:szCs w:val="28"/>
        </w:rPr>
      </w:pPr>
      <w:r>
        <w:rPr>
          <w:sz w:val="28"/>
          <w:szCs w:val="28"/>
        </w:rPr>
        <w:t xml:space="preserve">механизм взаимодействия органов муниципального </w:t>
      </w:r>
      <w:r>
        <w:rPr>
          <w:bCs/>
          <w:sz w:val="28"/>
          <w:szCs w:val="28"/>
        </w:rPr>
        <w:t>жилищного</w:t>
      </w:r>
      <w:r>
        <w:rPr>
          <w:sz w:val="28"/>
          <w:szCs w:val="28"/>
        </w:rPr>
        <w:t xml:space="preserve"> контроля с Государственным комитетом Республики Башкортостан по жилищному контролю, осуществляющих региональный государственный жилищный надзор; </w:t>
      </w:r>
    </w:p>
    <w:p w:rsidR="00166806" w:rsidRDefault="00166806" w:rsidP="00166806">
      <w:pPr>
        <w:ind w:firstLine="709"/>
        <w:jc w:val="both"/>
        <w:rPr>
          <w:sz w:val="28"/>
          <w:szCs w:val="28"/>
        </w:rPr>
      </w:pPr>
      <w:r>
        <w:rPr>
          <w:sz w:val="28"/>
          <w:szCs w:val="28"/>
        </w:rPr>
        <w:t>права, обязанности и ответственность органа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166806" w:rsidRDefault="00166806" w:rsidP="00166806">
      <w:pPr>
        <w:ind w:firstLine="709"/>
        <w:jc w:val="both"/>
        <w:rPr>
          <w:sz w:val="28"/>
          <w:szCs w:val="28"/>
        </w:rPr>
      </w:pPr>
      <w:r>
        <w:rPr>
          <w:sz w:val="28"/>
          <w:szCs w:val="28"/>
        </w:rPr>
        <w:t>Целями муниципального жилищного контроля являются:</w:t>
      </w:r>
    </w:p>
    <w:p w:rsidR="00166806" w:rsidRDefault="00166806" w:rsidP="00166806">
      <w:pPr>
        <w:ind w:firstLine="709"/>
        <w:jc w:val="both"/>
        <w:rPr>
          <w:sz w:val="28"/>
          <w:szCs w:val="28"/>
        </w:rPr>
      </w:pPr>
      <w:r>
        <w:rPr>
          <w:sz w:val="28"/>
          <w:szCs w:val="28"/>
        </w:rPr>
        <w:t>обеспечение безопасных и комфортных условий проживания граждан в муниципальном жилищном фонде;</w:t>
      </w:r>
    </w:p>
    <w:p w:rsidR="00166806" w:rsidRDefault="00166806" w:rsidP="00166806">
      <w:pPr>
        <w:ind w:firstLine="709"/>
        <w:jc w:val="both"/>
        <w:rPr>
          <w:sz w:val="28"/>
          <w:szCs w:val="28"/>
        </w:rPr>
      </w:pPr>
      <w:r>
        <w:rPr>
          <w:sz w:val="28"/>
          <w:szCs w:val="28"/>
        </w:rPr>
        <w:t>повышения эффективности использования и содержания жилищного фонда;</w:t>
      </w:r>
    </w:p>
    <w:p w:rsidR="00166806" w:rsidRDefault="00166806" w:rsidP="00166806">
      <w:pPr>
        <w:ind w:firstLine="709"/>
        <w:jc w:val="both"/>
        <w:rPr>
          <w:sz w:val="28"/>
          <w:szCs w:val="28"/>
        </w:rPr>
      </w:pPr>
      <w:r>
        <w:rPr>
          <w:sz w:val="28"/>
          <w:szCs w:val="28"/>
        </w:rPr>
        <w:t>обеспечение сохранности муниципального жилищного фонда;</w:t>
      </w:r>
    </w:p>
    <w:p w:rsidR="00166806" w:rsidRDefault="00166806" w:rsidP="00166806">
      <w:pPr>
        <w:ind w:firstLine="709"/>
        <w:jc w:val="both"/>
        <w:rPr>
          <w:sz w:val="28"/>
          <w:szCs w:val="28"/>
        </w:rPr>
      </w:pPr>
      <w:r>
        <w:rPr>
          <w:sz w:val="28"/>
          <w:szCs w:val="28"/>
        </w:rPr>
        <w:t>предупреждение процесса старения и разрушения муниципального жилищного фонда;</w:t>
      </w:r>
    </w:p>
    <w:p w:rsidR="00166806" w:rsidRDefault="00166806" w:rsidP="00166806">
      <w:pPr>
        <w:ind w:firstLine="709"/>
        <w:jc w:val="both"/>
        <w:rPr>
          <w:sz w:val="28"/>
          <w:szCs w:val="28"/>
        </w:rPr>
      </w:pPr>
      <w:r>
        <w:rPr>
          <w:sz w:val="28"/>
          <w:szCs w:val="28"/>
        </w:rPr>
        <w:lastRenderedPageBreak/>
        <w:t xml:space="preserve">предупреждение, выявление и пресечение нарушений законодательства в сфере </w:t>
      </w:r>
      <w:r>
        <w:rPr>
          <w:bCs/>
          <w:sz w:val="28"/>
          <w:szCs w:val="28"/>
        </w:rPr>
        <w:t xml:space="preserve">использования и сохранности муниципального жилищного фонда, </w:t>
      </w:r>
      <w:r>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166806" w:rsidRDefault="00166806" w:rsidP="00166806">
      <w:pPr>
        <w:ind w:firstLine="709"/>
        <w:jc w:val="both"/>
        <w:rPr>
          <w:sz w:val="28"/>
          <w:szCs w:val="28"/>
        </w:rPr>
      </w:pPr>
      <w:r>
        <w:rPr>
          <w:sz w:val="28"/>
          <w:szCs w:val="28"/>
        </w:rPr>
        <w:t>соблюдение законодательства, требований по использованию и сохранности</w:t>
      </w:r>
      <w:r>
        <w:rPr>
          <w:bCs/>
          <w:sz w:val="28"/>
          <w:szCs w:val="28"/>
        </w:rPr>
        <w:t xml:space="preserve"> муниципального жилищного фонда, </w:t>
      </w:r>
      <w:r>
        <w:rPr>
          <w:sz w:val="28"/>
          <w:szCs w:val="28"/>
        </w:rPr>
        <w:t xml:space="preserve">соответствию жилых помещений данного фонда установленным санитарным и техническим правилам и нормам, иным требованиям законодательстваюридическими лицами, индивидуальными предпринимателями, осуществляющими свою деятельность на территории сельского поселения </w:t>
      </w:r>
      <w:r>
        <w:rPr>
          <w:rFonts w:eastAsia="Calibri"/>
          <w:bCs/>
          <w:sz w:val="28"/>
          <w:szCs w:val="28"/>
        </w:rPr>
        <w:t>Тряпинский</w:t>
      </w:r>
      <w:r>
        <w:rPr>
          <w:rFonts w:eastAsia="Calibri"/>
          <w:sz w:val="28"/>
          <w:szCs w:val="28"/>
        </w:rPr>
        <w:t xml:space="preserve"> сельсовет муниципального района Аургазинский район Республики Башкортостан</w:t>
      </w:r>
      <w:r>
        <w:rPr>
          <w:sz w:val="28"/>
          <w:szCs w:val="28"/>
        </w:rPr>
        <w:t>.</w:t>
      </w:r>
    </w:p>
    <w:p w:rsidR="00166806" w:rsidRDefault="00166806" w:rsidP="00166806">
      <w:pPr>
        <w:ind w:firstLine="709"/>
        <w:jc w:val="both"/>
        <w:rPr>
          <w:sz w:val="28"/>
          <w:szCs w:val="28"/>
        </w:rPr>
      </w:pPr>
      <w:r>
        <w:rPr>
          <w:sz w:val="28"/>
          <w:szCs w:val="28"/>
        </w:rPr>
        <w:t>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 индивидуального предпринимателя, граждан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66806" w:rsidRDefault="00166806" w:rsidP="00166806">
      <w:pPr>
        <w:ind w:firstLine="709"/>
        <w:jc w:val="both"/>
        <w:rPr>
          <w:sz w:val="28"/>
          <w:szCs w:val="28"/>
        </w:rPr>
      </w:pPr>
      <w:r>
        <w:rPr>
          <w:sz w:val="28"/>
          <w:szCs w:val="28"/>
        </w:rPr>
        <w:t>Под мероприятием по контролю понимается - действия должностных лиц органа муниципального жилищного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66806" w:rsidRDefault="00166806" w:rsidP="00166806">
      <w:pPr>
        <w:ind w:firstLine="709"/>
        <w:jc w:val="both"/>
        <w:rPr>
          <w:sz w:val="28"/>
          <w:szCs w:val="28"/>
        </w:rPr>
      </w:pPr>
      <w:r>
        <w:rPr>
          <w:sz w:val="28"/>
          <w:szCs w:val="28"/>
        </w:rPr>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166806" w:rsidRDefault="00166806" w:rsidP="00166806">
      <w:pPr>
        <w:ind w:firstLine="709"/>
        <w:jc w:val="both"/>
        <w:rPr>
          <w:sz w:val="28"/>
          <w:szCs w:val="28"/>
        </w:rPr>
      </w:pPr>
      <w:r>
        <w:rPr>
          <w:sz w:val="28"/>
          <w:szCs w:val="28"/>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 xml:space="preserve">1.5. Права и обязанности должностных лиц при осуществлении </w:t>
      </w:r>
    </w:p>
    <w:p w:rsidR="00166806" w:rsidRDefault="00166806" w:rsidP="00166806">
      <w:pPr>
        <w:ind w:firstLine="709"/>
        <w:jc w:val="both"/>
        <w:rPr>
          <w:sz w:val="28"/>
          <w:szCs w:val="28"/>
        </w:rPr>
      </w:pPr>
      <w:r>
        <w:rPr>
          <w:sz w:val="28"/>
          <w:szCs w:val="28"/>
        </w:rPr>
        <w:lastRenderedPageBreak/>
        <w:t>муниципального жилищного контроля</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Должностные лица органа муниципального жилищного контроля при проведении проверки обязаны:</w:t>
      </w:r>
    </w:p>
    <w:p w:rsidR="00166806" w:rsidRDefault="00166806" w:rsidP="00166806">
      <w:pPr>
        <w:ind w:firstLine="709"/>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66806" w:rsidRDefault="00166806" w:rsidP="00166806">
      <w:pPr>
        <w:ind w:firstLine="709"/>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66806" w:rsidRDefault="00166806" w:rsidP="00166806">
      <w:pPr>
        <w:ind w:firstLine="709"/>
        <w:jc w:val="both"/>
        <w:rPr>
          <w:sz w:val="28"/>
          <w:szCs w:val="28"/>
        </w:rPr>
      </w:pPr>
      <w:r>
        <w:rPr>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66806" w:rsidRDefault="00166806" w:rsidP="00166806">
      <w:pPr>
        <w:ind w:firstLine="709"/>
        <w:jc w:val="both"/>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Администрации и в случае, предусмотренном </w:t>
      </w:r>
      <w:hyperlink r:id="rId13" w:history="1">
        <w:r>
          <w:rPr>
            <w:rStyle w:val="a3"/>
            <w:sz w:val="28"/>
            <w:szCs w:val="28"/>
          </w:rPr>
          <w:t>частью 5 статьи 10</w:t>
        </w:r>
      </w:hyperlink>
      <w:r>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66806" w:rsidRDefault="00166806" w:rsidP="00166806">
      <w:pPr>
        <w:ind w:firstLine="709"/>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66806" w:rsidRDefault="00166806" w:rsidP="00166806">
      <w:pPr>
        <w:ind w:firstLine="709"/>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66806" w:rsidRDefault="00166806" w:rsidP="00166806">
      <w:pPr>
        <w:ind w:firstLine="709"/>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66806" w:rsidRDefault="00166806" w:rsidP="00166806">
      <w:pPr>
        <w:ind w:firstLine="709"/>
        <w:jc w:val="both"/>
        <w:rPr>
          <w:sz w:val="28"/>
          <w:szCs w:val="28"/>
        </w:rPr>
      </w:pPr>
      <w:r>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66806" w:rsidRDefault="00166806" w:rsidP="00166806">
      <w:pPr>
        <w:ind w:firstLine="709"/>
        <w:jc w:val="both"/>
        <w:rPr>
          <w:sz w:val="28"/>
          <w:szCs w:val="28"/>
        </w:rPr>
      </w:pPr>
      <w:r>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Pr>
          <w:sz w:val="28"/>
          <w:szCs w:val="28"/>
        </w:rPr>
        <w:lastRenderedPageBreak/>
        <w:t>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66806" w:rsidRDefault="00166806" w:rsidP="00166806">
      <w:pPr>
        <w:ind w:firstLine="709"/>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66806" w:rsidRDefault="00166806" w:rsidP="00166806">
      <w:pPr>
        <w:ind w:firstLine="709"/>
        <w:jc w:val="both"/>
        <w:rPr>
          <w:sz w:val="28"/>
          <w:szCs w:val="28"/>
        </w:rPr>
      </w:pPr>
      <w:r>
        <w:rPr>
          <w:sz w:val="28"/>
          <w:szCs w:val="28"/>
        </w:rPr>
        <w:t>10) соблюдать сроки проведения проверки, установленные настоящим Федеральным законом;</w:t>
      </w:r>
    </w:p>
    <w:p w:rsidR="00166806" w:rsidRDefault="00166806" w:rsidP="00166806">
      <w:pPr>
        <w:ind w:firstLine="709"/>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66806" w:rsidRDefault="00166806" w:rsidP="00166806">
      <w:pPr>
        <w:ind w:firstLine="709"/>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66806" w:rsidRDefault="00166806" w:rsidP="00166806">
      <w:pPr>
        <w:ind w:firstLine="709"/>
        <w:jc w:val="both"/>
        <w:rPr>
          <w:sz w:val="28"/>
          <w:szCs w:val="28"/>
        </w:rPr>
      </w:pPr>
      <w:r>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66806" w:rsidRDefault="00166806" w:rsidP="00166806">
      <w:pPr>
        <w:ind w:firstLine="709"/>
        <w:jc w:val="both"/>
        <w:rPr>
          <w:sz w:val="28"/>
          <w:szCs w:val="28"/>
        </w:rPr>
      </w:pPr>
      <w:r>
        <w:rPr>
          <w:sz w:val="28"/>
          <w:szCs w:val="28"/>
        </w:rPr>
        <w:t>1.5.1.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166806" w:rsidRDefault="00166806" w:rsidP="00166806">
      <w:pPr>
        <w:ind w:firstLine="709"/>
        <w:jc w:val="both"/>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66806" w:rsidRDefault="00166806" w:rsidP="00166806">
      <w:pPr>
        <w:ind w:firstLine="709"/>
        <w:jc w:val="both"/>
        <w:rPr>
          <w:sz w:val="28"/>
          <w:szCs w:val="28"/>
        </w:rPr>
      </w:pPr>
      <w:r>
        <w:rPr>
          <w:sz w:val="28"/>
          <w:szCs w:val="28"/>
        </w:rPr>
        <w:t xml:space="preserve">2) беспрепятственно по предъявлении служебного удостоверения и </w:t>
      </w:r>
      <w:r w:rsidRPr="00001691">
        <w:rPr>
          <w:color w:val="FF0000"/>
          <w:sz w:val="28"/>
          <w:szCs w:val="28"/>
        </w:rPr>
        <w:t xml:space="preserve">копии распоряжения Администрации сельского поселения </w:t>
      </w:r>
      <w:r>
        <w:rPr>
          <w:rFonts w:eastAsia="Calibri"/>
          <w:bCs/>
          <w:color w:val="FF0000"/>
          <w:sz w:val="28"/>
          <w:szCs w:val="28"/>
        </w:rPr>
        <w:t>Тряпинский</w:t>
      </w:r>
      <w:r w:rsidRPr="00001691">
        <w:rPr>
          <w:rFonts w:eastAsia="Calibri"/>
          <w:color w:val="FF0000"/>
          <w:sz w:val="28"/>
          <w:szCs w:val="28"/>
        </w:rPr>
        <w:t xml:space="preserve"> сельсовет муниципального района Аургазинский район Республики Башкортостан</w:t>
      </w:r>
      <w:r w:rsidRPr="00001691">
        <w:rPr>
          <w:color w:val="FF0000"/>
          <w:sz w:val="28"/>
          <w:szCs w:val="28"/>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обследования;проводить исследования, испытания, расследования, экспертизы и другие мероприятия по контролю, </w:t>
      </w:r>
      <w:r w:rsidRPr="00001691">
        <w:rPr>
          <w:color w:val="FF0000"/>
          <w:sz w:val="28"/>
          <w:szCs w:val="28"/>
        </w:rPr>
        <w:lastRenderedPageBreak/>
        <w:t xml:space="preserve">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4" w:history="1">
        <w:r w:rsidRPr="00001691">
          <w:rPr>
            <w:rStyle w:val="a3"/>
            <w:color w:val="FF0000"/>
            <w:sz w:val="28"/>
            <w:szCs w:val="28"/>
          </w:rPr>
          <w:t>частью 2 статьи 91.18</w:t>
        </w:r>
      </w:hyperlink>
      <w:r w:rsidRPr="00001691">
        <w:rPr>
          <w:color w:val="FF0000"/>
          <w:sz w:val="28"/>
          <w:szCs w:val="28"/>
        </w:rPr>
        <w:t xml:space="preserve"> Жилищного КодексаРоссийской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w:t>
      </w:r>
      <w:r>
        <w:rPr>
          <w:sz w:val="28"/>
          <w:szCs w:val="28"/>
        </w:rPr>
        <w:t xml:space="preserve">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5" w:history="1">
        <w:r>
          <w:rPr>
            <w:rStyle w:val="a3"/>
            <w:sz w:val="28"/>
            <w:szCs w:val="28"/>
          </w:rPr>
          <w:t>статьей 162</w:t>
        </w:r>
      </w:hyperlink>
      <w:r>
        <w:rPr>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6" w:history="1">
        <w:r>
          <w:rPr>
            <w:rStyle w:val="a3"/>
            <w:sz w:val="28"/>
            <w:szCs w:val="28"/>
          </w:rPr>
          <w:t>части 1 статьи 164</w:t>
        </w:r>
      </w:hyperlink>
      <w:r>
        <w:rPr>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66806" w:rsidRDefault="00166806" w:rsidP="00166806">
      <w:pPr>
        <w:ind w:firstLine="709"/>
        <w:jc w:val="both"/>
        <w:rPr>
          <w:sz w:val="28"/>
          <w:szCs w:val="28"/>
        </w:rPr>
      </w:pPr>
      <w:r>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w:t>
      </w:r>
      <w:r>
        <w:rPr>
          <w:sz w:val="28"/>
          <w:szCs w:val="28"/>
        </w:rPr>
        <w:lastRenderedPageBreak/>
        <w:t>потребительского кооператива, внесенных в устав изменений обязательным требованиям;</w:t>
      </w:r>
    </w:p>
    <w:p w:rsidR="00166806" w:rsidRDefault="00166806" w:rsidP="00166806">
      <w:pPr>
        <w:ind w:firstLine="709"/>
        <w:jc w:val="both"/>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66806" w:rsidRDefault="00166806" w:rsidP="00166806">
      <w:pPr>
        <w:ind w:firstLine="709"/>
        <w:jc w:val="both"/>
        <w:rPr>
          <w:sz w:val="28"/>
          <w:szCs w:val="28"/>
        </w:rPr>
      </w:pPr>
      <w:r>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66806" w:rsidRDefault="00166806" w:rsidP="00166806">
      <w:pPr>
        <w:ind w:firstLine="709"/>
        <w:jc w:val="both"/>
        <w:rPr>
          <w:sz w:val="28"/>
          <w:szCs w:val="28"/>
        </w:rPr>
      </w:pPr>
      <w:r>
        <w:rPr>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 w:history="1">
        <w:r>
          <w:rPr>
            <w:rStyle w:val="a3"/>
            <w:sz w:val="28"/>
            <w:szCs w:val="28"/>
          </w:rPr>
          <w:t>перечень</w:t>
        </w:r>
      </w:hyperlink>
      <w:r>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8" w:history="1">
        <w:r>
          <w:rPr>
            <w:rStyle w:val="a3"/>
            <w:sz w:val="28"/>
            <w:szCs w:val="28"/>
          </w:rPr>
          <w:t>порядке</w:t>
        </w:r>
      </w:hyperlink>
      <w:r>
        <w:rPr>
          <w:sz w:val="28"/>
          <w:szCs w:val="28"/>
        </w:rPr>
        <w:t>, которые установлены Правительством Российской Федерации.</w:t>
      </w:r>
    </w:p>
    <w:p w:rsidR="00166806" w:rsidRDefault="00166806" w:rsidP="00166806">
      <w:pPr>
        <w:ind w:firstLine="709"/>
        <w:jc w:val="both"/>
        <w:rPr>
          <w:sz w:val="28"/>
          <w:szCs w:val="28"/>
        </w:rPr>
      </w:pPr>
      <w:r>
        <w:rPr>
          <w:sz w:val="28"/>
          <w:szCs w:val="28"/>
        </w:rPr>
        <w:t>1.5.2. Органы муниципального жилищного контроля вправе обратиться в суд с заявлениями:</w:t>
      </w:r>
    </w:p>
    <w:p w:rsidR="00166806" w:rsidRDefault="00166806" w:rsidP="00166806">
      <w:pPr>
        <w:ind w:firstLine="709"/>
        <w:jc w:val="both"/>
        <w:rPr>
          <w:sz w:val="28"/>
          <w:szCs w:val="28"/>
        </w:rPr>
      </w:pPr>
      <w:r>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66806" w:rsidRDefault="00166806" w:rsidP="00166806">
      <w:pPr>
        <w:ind w:firstLine="709"/>
        <w:jc w:val="both"/>
        <w:rPr>
          <w:sz w:val="28"/>
          <w:szCs w:val="28"/>
        </w:rPr>
      </w:pPr>
      <w:r>
        <w:rPr>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66806" w:rsidRDefault="00166806" w:rsidP="00166806">
      <w:pPr>
        <w:ind w:firstLine="709"/>
        <w:jc w:val="both"/>
        <w:rPr>
          <w:sz w:val="28"/>
          <w:szCs w:val="28"/>
        </w:rPr>
      </w:pPr>
      <w:r>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w:t>
      </w:r>
      <w:r>
        <w:rPr>
          <w:sz w:val="28"/>
          <w:szCs w:val="28"/>
        </w:rPr>
        <w:lastRenderedPageBreak/>
        <w:t>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66806" w:rsidRDefault="00166806" w:rsidP="00166806">
      <w:pPr>
        <w:ind w:firstLine="709"/>
        <w:jc w:val="both"/>
        <w:rPr>
          <w:sz w:val="28"/>
          <w:szCs w:val="28"/>
        </w:rPr>
      </w:pPr>
      <w:r>
        <w:rPr>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66806" w:rsidRDefault="00166806" w:rsidP="00166806">
      <w:pPr>
        <w:ind w:firstLine="709"/>
        <w:jc w:val="both"/>
        <w:rPr>
          <w:sz w:val="28"/>
          <w:szCs w:val="28"/>
        </w:rPr>
      </w:pPr>
      <w:r>
        <w:rPr>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66806" w:rsidRDefault="00166806" w:rsidP="00166806">
      <w:pPr>
        <w:ind w:firstLine="709"/>
        <w:jc w:val="both"/>
        <w:rPr>
          <w:sz w:val="28"/>
          <w:szCs w:val="28"/>
        </w:rPr>
      </w:pPr>
      <w:r>
        <w:rPr>
          <w:sz w:val="28"/>
          <w:szCs w:val="28"/>
        </w:rPr>
        <w:t>1.5.3. При проведении проверки должностные лица органа муниципального жилищного контроля не вправе:</w:t>
      </w:r>
    </w:p>
    <w:p w:rsidR="00166806" w:rsidRDefault="00166806" w:rsidP="00166806">
      <w:pPr>
        <w:ind w:firstLine="709"/>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66806" w:rsidRDefault="00166806" w:rsidP="00166806">
      <w:pPr>
        <w:ind w:firstLine="709"/>
        <w:jc w:val="both"/>
        <w:rPr>
          <w:sz w:val="28"/>
          <w:szCs w:val="28"/>
        </w:rPr>
      </w:pPr>
      <w:r>
        <w:rPr>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66806" w:rsidRDefault="00166806" w:rsidP="00166806">
      <w:pPr>
        <w:ind w:firstLine="709"/>
        <w:jc w:val="both"/>
        <w:rPr>
          <w:sz w:val="28"/>
          <w:szCs w:val="28"/>
        </w:rPr>
      </w:pPr>
      <w:r>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66806" w:rsidRDefault="00166806" w:rsidP="00166806">
      <w:pPr>
        <w:ind w:firstLine="709"/>
        <w:jc w:val="both"/>
        <w:rPr>
          <w:sz w:val="28"/>
          <w:szCs w:val="28"/>
        </w:rPr>
      </w:pPr>
      <w:r>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66806" w:rsidRDefault="00166806" w:rsidP="00166806">
      <w:pPr>
        <w:ind w:firstLine="709"/>
        <w:jc w:val="both"/>
        <w:rPr>
          <w:sz w:val="28"/>
          <w:szCs w:val="28"/>
        </w:rPr>
      </w:pPr>
      <w:r>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66806" w:rsidRDefault="00166806" w:rsidP="00166806">
      <w:pPr>
        <w:ind w:firstLine="709"/>
        <w:jc w:val="both"/>
        <w:rPr>
          <w:sz w:val="28"/>
          <w:szCs w:val="28"/>
        </w:rPr>
      </w:pPr>
      <w:r>
        <w:rPr>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Pr>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66806" w:rsidRDefault="00166806" w:rsidP="00166806">
      <w:pPr>
        <w:ind w:firstLine="709"/>
        <w:jc w:val="both"/>
        <w:rPr>
          <w:sz w:val="28"/>
          <w:szCs w:val="28"/>
        </w:rPr>
      </w:pPr>
      <w:r>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66806" w:rsidRDefault="00166806" w:rsidP="00166806">
      <w:pPr>
        <w:ind w:firstLine="709"/>
        <w:jc w:val="both"/>
        <w:rPr>
          <w:sz w:val="28"/>
          <w:szCs w:val="28"/>
        </w:rPr>
      </w:pPr>
      <w:r>
        <w:rPr>
          <w:sz w:val="28"/>
          <w:szCs w:val="28"/>
        </w:rPr>
        <w:t>6) превышать установленные сроки проведения проверки;</w:t>
      </w:r>
    </w:p>
    <w:p w:rsidR="00166806" w:rsidRDefault="00166806" w:rsidP="00166806">
      <w:pPr>
        <w:ind w:firstLine="709"/>
        <w:jc w:val="both"/>
        <w:rPr>
          <w:sz w:val="28"/>
          <w:szCs w:val="28"/>
        </w:rPr>
      </w:pPr>
      <w:r>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66806" w:rsidRDefault="00166806" w:rsidP="00166806">
      <w:pPr>
        <w:ind w:firstLine="709"/>
        <w:jc w:val="both"/>
        <w:rPr>
          <w:sz w:val="28"/>
          <w:szCs w:val="28"/>
        </w:rPr>
      </w:pPr>
      <w:r>
        <w:rPr>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66806" w:rsidRDefault="00166806" w:rsidP="00166806">
      <w:pPr>
        <w:ind w:firstLine="709"/>
        <w:jc w:val="both"/>
        <w:rPr>
          <w:sz w:val="28"/>
          <w:szCs w:val="28"/>
        </w:rPr>
      </w:pPr>
      <w:r>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66806" w:rsidRDefault="00166806" w:rsidP="00166806">
      <w:pPr>
        <w:ind w:firstLine="709"/>
        <w:jc w:val="both"/>
        <w:rPr>
          <w:sz w:val="28"/>
          <w:szCs w:val="28"/>
        </w:rPr>
      </w:pPr>
      <w:r>
        <w:rPr>
          <w:sz w:val="28"/>
          <w:szCs w:val="28"/>
        </w:rPr>
        <w:t xml:space="preserve">1.5.4.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9" w:history="1">
        <w:r>
          <w:rPr>
            <w:rStyle w:val="a3"/>
            <w:sz w:val="28"/>
            <w:szCs w:val="28"/>
          </w:rPr>
          <w:t>законодательством</w:t>
        </w:r>
      </w:hyperlink>
      <w:r>
        <w:rPr>
          <w:sz w:val="28"/>
          <w:szCs w:val="28"/>
        </w:rPr>
        <w:t xml:space="preserve"> Российской Федерации.</w:t>
      </w:r>
    </w:p>
    <w:p w:rsidR="00166806" w:rsidRDefault="00166806" w:rsidP="00166806">
      <w:pPr>
        <w:ind w:firstLine="709"/>
        <w:jc w:val="both"/>
        <w:rPr>
          <w:sz w:val="28"/>
          <w:szCs w:val="28"/>
        </w:rPr>
      </w:pPr>
      <w:r>
        <w:rPr>
          <w:sz w:val="28"/>
          <w:szCs w:val="28"/>
        </w:rPr>
        <w:t>1.5.5. Органы муниципального жилищного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66806" w:rsidRDefault="00166806" w:rsidP="00166806">
      <w:pPr>
        <w:ind w:firstLine="709"/>
        <w:jc w:val="both"/>
        <w:rPr>
          <w:sz w:val="28"/>
          <w:szCs w:val="28"/>
        </w:rPr>
      </w:pPr>
      <w:r>
        <w:rPr>
          <w:sz w:val="28"/>
          <w:szCs w:val="28"/>
        </w:rPr>
        <w:t>1.5.6.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lastRenderedPageBreak/>
        <w:t>1.6. Права и обязанности лиц, в отношении которых осуществляются мероприятия по муниципальному жилищному контролю</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66806" w:rsidRDefault="00166806" w:rsidP="00166806">
      <w:pPr>
        <w:ind w:firstLine="709"/>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166806" w:rsidRDefault="00166806" w:rsidP="00166806">
      <w:pPr>
        <w:ind w:firstLine="709"/>
        <w:jc w:val="both"/>
        <w:rPr>
          <w:sz w:val="28"/>
          <w:szCs w:val="28"/>
        </w:rPr>
      </w:pPr>
      <w:r>
        <w:rPr>
          <w:sz w:val="28"/>
          <w:szCs w:val="28"/>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166806" w:rsidRDefault="00166806" w:rsidP="00166806">
      <w:pPr>
        <w:ind w:firstLine="709"/>
        <w:jc w:val="both"/>
        <w:rPr>
          <w:sz w:val="28"/>
          <w:szCs w:val="28"/>
        </w:rPr>
      </w:pPr>
      <w:r>
        <w:rPr>
          <w:sz w:val="28"/>
          <w:szCs w:val="28"/>
        </w:rPr>
        <w:t>2.1)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66806" w:rsidRDefault="00166806" w:rsidP="00166806">
      <w:pPr>
        <w:ind w:firstLine="709"/>
        <w:jc w:val="both"/>
        <w:rPr>
          <w:sz w:val="28"/>
          <w:szCs w:val="28"/>
        </w:rPr>
      </w:pPr>
      <w:r>
        <w:rPr>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166806" w:rsidRDefault="00166806" w:rsidP="00166806">
      <w:pPr>
        <w:ind w:firstLine="709"/>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166806" w:rsidRDefault="00166806" w:rsidP="00166806">
      <w:pPr>
        <w:ind w:firstLine="709"/>
        <w:jc w:val="both"/>
        <w:rPr>
          <w:sz w:val="28"/>
          <w:szCs w:val="28"/>
        </w:rPr>
      </w:pPr>
      <w:r>
        <w:rPr>
          <w:sz w:val="28"/>
          <w:szCs w:val="28"/>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66806" w:rsidRDefault="00166806" w:rsidP="00166806">
      <w:pPr>
        <w:ind w:firstLine="709"/>
        <w:jc w:val="both"/>
        <w:rPr>
          <w:sz w:val="28"/>
          <w:szCs w:val="28"/>
        </w:rPr>
      </w:pPr>
      <w:r>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66806" w:rsidRDefault="00166806" w:rsidP="00166806">
      <w:pPr>
        <w:ind w:firstLine="709"/>
        <w:jc w:val="both"/>
        <w:rPr>
          <w:sz w:val="28"/>
          <w:szCs w:val="28"/>
        </w:rPr>
      </w:pPr>
      <w:r>
        <w:rPr>
          <w:sz w:val="28"/>
          <w:szCs w:val="28"/>
        </w:rPr>
        <w:t>1.6.2. Юридические лица, индивидуальные предприниматели,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166806" w:rsidRDefault="00166806" w:rsidP="00166806">
      <w:pPr>
        <w:ind w:firstLine="709"/>
        <w:jc w:val="both"/>
        <w:rPr>
          <w:sz w:val="28"/>
          <w:szCs w:val="28"/>
        </w:rPr>
      </w:pPr>
      <w:r>
        <w:rPr>
          <w:sz w:val="28"/>
          <w:szCs w:val="28"/>
        </w:rPr>
        <w:t xml:space="preserve">1.6.3.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w:t>
      </w:r>
      <w:r>
        <w:rPr>
          <w:sz w:val="28"/>
          <w:szCs w:val="28"/>
        </w:rPr>
        <w:lastRenderedPageBreak/>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66806" w:rsidRDefault="00166806" w:rsidP="00166806">
      <w:pPr>
        <w:ind w:firstLine="709"/>
        <w:jc w:val="both"/>
        <w:rPr>
          <w:sz w:val="28"/>
          <w:szCs w:val="28"/>
        </w:rPr>
      </w:pPr>
      <w:r>
        <w:rPr>
          <w:sz w:val="28"/>
          <w:szCs w:val="28"/>
        </w:rPr>
        <w:t>1.6.4.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1.7. Описание результата исполнения муниципальной функции</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Результатом исполнения муниципальной функции является:</w:t>
      </w:r>
    </w:p>
    <w:p w:rsidR="00166806" w:rsidRDefault="00166806" w:rsidP="00166806">
      <w:pPr>
        <w:ind w:firstLine="709"/>
        <w:jc w:val="both"/>
        <w:rPr>
          <w:sz w:val="28"/>
          <w:szCs w:val="28"/>
        </w:rPr>
      </w:pPr>
      <w:r>
        <w:rPr>
          <w:sz w:val="28"/>
          <w:szCs w:val="28"/>
        </w:rPr>
        <w:t>выявление факта (отсутствия факта) нарушения (акт проверки в отношении юридических лиц и индивидуальных предпринимателей по форме, утвержденной в соответствии с законодательством Российской Федерации, акт проверки в отношении физических лиц по форме, утвержденной настоящим регламентом);</w:t>
      </w:r>
    </w:p>
    <w:p w:rsidR="00166806" w:rsidRDefault="00166806" w:rsidP="00166806">
      <w:pPr>
        <w:ind w:firstLine="709"/>
        <w:jc w:val="both"/>
        <w:rPr>
          <w:sz w:val="28"/>
          <w:szCs w:val="28"/>
        </w:rPr>
      </w:pPr>
      <w:r>
        <w:rPr>
          <w:sz w:val="28"/>
          <w:szCs w:val="28"/>
        </w:rPr>
        <w:t>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66806" w:rsidRDefault="00166806" w:rsidP="00166806">
      <w:pPr>
        <w:ind w:firstLine="709"/>
        <w:jc w:val="both"/>
        <w:rPr>
          <w:sz w:val="28"/>
          <w:szCs w:val="28"/>
        </w:rPr>
      </w:pPr>
      <w:r>
        <w:rPr>
          <w:sz w:val="28"/>
          <w:szCs w:val="28"/>
        </w:rPr>
        <w:t>протокол об административных правонарушениях, связанных с нарушениями обязательных требований.</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2. Требования к порядку исполнения муниципальной функции</w:t>
      </w:r>
    </w:p>
    <w:p w:rsidR="00166806" w:rsidRDefault="00166806" w:rsidP="00166806">
      <w:pPr>
        <w:ind w:firstLine="709"/>
        <w:jc w:val="both"/>
        <w:rPr>
          <w:sz w:val="28"/>
          <w:szCs w:val="28"/>
        </w:rPr>
      </w:pPr>
    </w:p>
    <w:p w:rsidR="00166806" w:rsidRDefault="00166806" w:rsidP="00166806">
      <w:pPr>
        <w:ind w:firstLine="709"/>
        <w:jc w:val="both"/>
        <w:rPr>
          <w:b/>
          <w:sz w:val="28"/>
          <w:szCs w:val="28"/>
        </w:rPr>
      </w:pPr>
      <w:r>
        <w:rPr>
          <w:sz w:val="28"/>
          <w:szCs w:val="28"/>
        </w:rPr>
        <w:t>2.1. Порядок информирования об исполнении муниципальной функции</w:t>
      </w:r>
    </w:p>
    <w:p w:rsidR="00166806" w:rsidRDefault="00166806" w:rsidP="00166806">
      <w:pPr>
        <w:ind w:firstLine="709"/>
        <w:jc w:val="both"/>
        <w:rPr>
          <w:b/>
          <w:sz w:val="28"/>
          <w:szCs w:val="28"/>
        </w:rPr>
      </w:pPr>
    </w:p>
    <w:p w:rsidR="00166806" w:rsidRDefault="00166806" w:rsidP="00166806">
      <w:pPr>
        <w:ind w:firstLine="709"/>
        <w:jc w:val="both"/>
        <w:rPr>
          <w:sz w:val="28"/>
          <w:szCs w:val="28"/>
        </w:rPr>
      </w:pPr>
      <w:r>
        <w:rPr>
          <w:sz w:val="28"/>
          <w:szCs w:val="28"/>
        </w:rPr>
        <w:t xml:space="preserve">2.1.2. Муниципальный жилищный контроль на территории сельского поселения </w:t>
      </w:r>
      <w:r>
        <w:rPr>
          <w:rFonts w:eastAsia="Calibri"/>
          <w:bCs/>
          <w:sz w:val="28"/>
          <w:szCs w:val="28"/>
        </w:rPr>
        <w:t>Тряпинский</w:t>
      </w:r>
      <w:r>
        <w:rPr>
          <w:rFonts w:eastAsia="Calibri"/>
          <w:sz w:val="28"/>
          <w:szCs w:val="28"/>
        </w:rPr>
        <w:t xml:space="preserve"> сельсовет муниципального района Аургазинский район Республики Башкортостан</w:t>
      </w:r>
      <w:r>
        <w:rPr>
          <w:sz w:val="28"/>
          <w:szCs w:val="28"/>
        </w:rPr>
        <w:t xml:space="preserve"> осуществляется Администрацией сельского поселения </w:t>
      </w:r>
      <w:r>
        <w:rPr>
          <w:rFonts w:eastAsia="Calibri"/>
          <w:bCs/>
          <w:sz w:val="28"/>
          <w:szCs w:val="28"/>
        </w:rPr>
        <w:t>Тряпинский</w:t>
      </w:r>
      <w:r>
        <w:rPr>
          <w:rFonts w:eastAsia="Calibri"/>
          <w:sz w:val="28"/>
          <w:szCs w:val="28"/>
        </w:rPr>
        <w:t xml:space="preserve"> сельсовет муниципального района Аургазинский район Республики Башкортостан</w:t>
      </w:r>
      <w:r>
        <w:rPr>
          <w:sz w:val="28"/>
          <w:szCs w:val="28"/>
        </w:rPr>
        <w:t xml:space="preserve"> в лице главы сельского поселения </w:t>
      </w:r>
      <w:r>
        <w:rPr>
          <w:rFonts w:eastAsia="Calibri"/>
          <w:bCs/>
          <w:sz w:val="28"/>
          <w:szCs w:val="28"/>
        </w:rPr>
        <w:t xml:space="preserve">Тряпинский </w:t>
      </w:r>
      <w:r>
        <w:rPr>
          <w:rFonts w:eastAsia="Calibri"/>
          <w:sz w:val="28"/>
          <w:szCs w:val="28"/>
        </w:rPr>
        <w:t>сельсовет муниципального района Аургазинский район Республики Башкортостан</w:t>
      </w:r>
      <w:r>
        <w:rPr>
          <w:sz w:val="28"/>
          <w:szCs w:val="28"/>
        </w:rPr>
        <w:t>.</w:t>
      </w:r>
    </w:p>
    <w:p w:rsidR="00166806" w:rsidRDefault="00166806" w:rsidP="00166806">
      <w:pPr>
        <w:ind w:firstLine="709"/>
        <w:jc w:val="both"/>
        <w:rPr>
          <w:sz w:val="28"/>
          <w:szCs w:val="28"/>
        </w:rPr>
      </w:pPr>
      <w:r>
        <w:rPr>
          <w:sz w:val="28"/>
          <w:szCs w:val="28"/>
        </w:rPr>
        <w:t>Местонахождение и почтовый адрес органа муниципального жилищного контроля: Республика Башкортостан, Аургазинский район, с.Тряпино, ул. Первомайская, д. 1;</w:t>
      </w:r>
    </w:p>
    <w:p w:rsidR="00166806" w:rsidRDefault="00166806" w:rsidP="00166806">
      <w:pPr>
        <w:ind w:firstLine="709"/>
        <w:jc w:val="both"/>
        <w:rPr>
          <w:sz w:val="28"/>
          <w:szCs w:val="28"/>
        </w:rPr>
      </w:pPr>
      <w:r>
        <w:rPr>
          <w:sz w:val="28"/>
          <w:szCs w:val="28"/>
        </w:rPr>
        <w:t>График работы: понедельник - пятница с</w:t>
      </w:r>
      <w:r>
        <w:rPr>
          <w:color w:val="000000"/>
          <w:sz w:val="28"/>
          <w:szCs w:val="28"/>
        </w:rPr>
        <w:t>9.00 до 18.00</w:t>
      </w:r>
      <w:r>
        <w:rPr>
          <w:sz w:val="28"/>
          <w:szCs w:val="28"/>
        </w:rPr>
        <w:t xml:space="preserve"> часов (перерыв на обед с 13-00 час до 14-00 час). </w:t>
      </w:r>
    </w:p>
    <w:p w:rsidR="00166806" w:rsidRDefault="00166806" w:rsidP="00166806">
      <w:pPr>
        <w:ind w:firstLine="709"/>
        <w:jc w:val="both"/>
        <w:rPr>
          <w:sz w:val="28"/>
          <w:szCs w:val="28"/>
        </w:rPr>
      </w:pPr>
      <w:r>
        <w:rPr>
          <w:sz w:val="28"/>
          <w:szCs w:val="28"/>
        </w:rPr>
        <w:lastRenderedPageBreak/>
        <w:t>Выходные дни: суббота, воскресенье.</w:t>
      </w:r>
    </w:p>
    <w:p w:rsidR="00166806" w:rsidRDefault="00166806" w:rsidP="00166806">
      <w:pPr>
        <w:ind w:firstLine="709"/>
        <w:jc w:val="both"/>
        <w:rPr>
          <w:sz w:val="28"/>
          <w:szCs w:val="28"/>
        </w:rPr>
      </w:pPr>
      <w:r>
        <w:rPr>
          <w:sz w:val="28"/>
          <w:szCs w:val="28"/>
        </w:rPr>
        <w:t>Номер телефона 8(34745) 2-94-24;</w:t>
      </w:r>
    </w:p>
    <w:p w:rsidR="00166806" w:rsidRDefault="00166806" w:rsidP="00166806">
      <w:pPr>
        <w:ind w:firstLine="709"/>
        <w:jc w:val="both"/>
        <w:rPr>
          <w:sz w:val="28"/>
          <w:szCs w:val="28"/>
        </w:rPr>
      </w:pPr>
      <w:r>
        <w:rPr>
          <w:sz w:val="28"/>
          <w:szCs w:val="28"/>
        </w:rPr>
        <w:t>Адрес электронной почты:</w:t>
      </w:r>
      <w:r>
        <w:rPr>
          <w:rStyle w:val="a3"/>
          <w:sz w:val="28"/>
          <w:szCs w:val="28"/>
          <w:lang w:val="en-US"/>
        </w:rPr>
        <w:t>cel</w:t>
      </w:r>
      <w:r w:rsidRPr="00001691">
        <w:rPr>
          <w:rStyle w:val="a3"/>
          <w:sz w:val="28"/>
          <w:szCs w:val="28"/>
        </w:rPr>
        <w:t>-</w:t>
      </w:r>
      <w:r>
        <w:rPr>
          <w:rStyle w:val="a3"/>
          <w:sz w:val="28"/>
          <w:szCs w:val="28"/>
          <w:lang w:val="en-US"/>
        </w:rPr>
        <w:t>pos</w:t>
      </w:r>
      <w:r>
        <w:rPr>
          <w:rStyle w:val="a3"/>
          <w:sz w:val="28"/>
          <w:szCs w:val="28"/>
        </w:rPr>
        <w:t>17</w:t>
      </w:r>
      <w:r w:rsidRPr="00001691">
        <w:rPr>
          <w:rStyle w:val="a3"/>
          <w:sz w:val="28"/>
          <w:szCs w:val="28"/>
        </w:rPr>
        <w:t>@</w:t>
      </w:r>
      <w:r>
        <w:rPr>
          <w:rStyle w:val="a3"/>
          <w:sz w:val="28"/>
          <w:szCs w:val="28"/>
          <w:lang w:val="en-US"/>
        </w:rPr>
        <w:t>ufamts</w:t>
      </w:r>
      <w:r>
        <w:rPr>
          <w:rStyle w:val="a3"/>
          <w:sz w:val="28"/>
          <w:szCs w:val="28"/>
        </w:rPr>
        <w:t>.</w:t>
      </w:r>
      <w:r>
        <w:rPr>
          <w:rStyle w:val="a3"/>
          <w:sz w:val="28"/>
          <w:szCs w:val="28"/>
          <w:lang w:val="en-US"/>
        </w:rPr>
        <w:t>ru</w:t>
      </w:r>
      <w:r>
        <w:rPr>
          <w:sz w:val="28"/>
          <w:szCs w:val="28"/>
        </w:rPr>
        <w:t>.</w:t>
      </w:r>
    </w:p>
    <w:p w:rsidR="00166806" w:rsidRDefault="00166806" w:rsidP="00166806">
      <w:pPr>
        <w:ind w:firstLine="709"/>
        <w:jc w:val="both"/>
        <w:rPr>
          <w:sz w:val="28"/>
          <w:szCs w:val="28"/>
        </w:rPr>
      </w:pPr>
      <w:r>
        <w:rPr>
          <w:sz w:val="28"/>
          <w:szCs w:val="28"/>
        </w:rPr>
        <w:t xml:space="preserve">2.1.3. Порядок получения информации заинтересованными лицами по вопросам исполнения муниципальной функции, сведения о ходе исполнения муниципальной функции, размещаются непосредственно в помещении органа муниципального жилищного контроля с использованием информационных стендов, в информационно-телекоммуникационной сети Интернет на официальном сайте сельского поселения </w:t>
      </w:r>
      <w:r>
        <w:rPr>
          <w:rFonts w:eastAsia="Calibri"/>
          <w:bCs/>
          <w:sz w:val="28"/>
          <w:szCs w:val="28"/>
        </w:rPr>
        <w:t>Тряпинский</w:t>
      </w:r>
      <w:r>
        <w:rPr>
          <w:rFonts w:eastAsia="Calibri"/>
          <w:sz w:val="28"/>
          <w:szCs w:val="28"/>
        </w:rPr>
        <w:t xml:space="preserve"> сельсовет муниципального района Аургазинский район Республики Башкортостан</w:t>
      </w:r>
      <w:r>
        <w:rPr>
          <w:rStyle w:val="a3"/>
          <w:color w:val="000000"/>
          <w:sz w:val="28"/>
          <w:szCs w:val="28"/>
          <w:lang w:val="en-US"/>
        </w:rPr>
        <w:t>www</w:t>
      </w:r>
      <w:r w:rsidRPr="00B26A3D">
        <w:rPr>
          <w:rStyle w:val="a3"/>
          <w:color w:val="000000"/>
          <w:sz w:val="28"/>
          <w:szCs w:val="28"/>
        </w:rPr>
        <w:t>.</w:t>
      </w:r>
      <w:r>
        <w:rPr>
          <w:rStyle w:val="a3"/>
          <w:color w:val="000000"/>
          <w:sz w:val="28"/>
          <w:szCs w:val="28"/>
          <w:lang w:val="en-US"/>
        </w:rPr>
        <w:t>ibraevsky</w:t>
      </w:r>
      <w:r>
        <w:rPr>
          <w:sz w:val="28"/>
          <w:szCs w:val="28"/>
        </w:rPr>
        <w:t>,</w:t>
      </w:r>
      <w:r>
        <w:rPr>
          <w:sz w:val="28"/>
          <w:szCs w:val="28"/>
          <w:lang w:val="en-US"/>
        </w:rPr>
        <w:t>ru</w:t>
      </w:r>
      <w:r>
        <w:rPr>
          <w:sz w:val="28"/>
          <w:szCs w:val="28"/>
        </w:rPr>
        <w:t xml:space="preserve"> на Едином портале государственных и муниципальных услуг (функций) www.gosuslugi.ru.</w:t>
      </w:r>
    </w:p>
    <w:p w:rsidR="00166806" w:rsidRDefault="00166806" w:rsidP="00166806">
      <w:pPr>
        <w:ind w:firstLine="709"/>
        <w:jc w:val="both"/>
        <w:rPr>
          <w:sz w:val="28"/>
          <w:szCs w:val="28"/>
        </w:rPr>
      </w:pPr>
      <w:r>
        <w:rPr>
          <w:sz w:val="28"/>
          <w:szCs w:val="28"/>
        </w:rPr>
        <w:t xml:space="preserve">2.1.4. На информационном стенде и на официальном сайте сельского поселения </w:t>
      </w:r>
      <w:r>
        <w:rPr>
          <w:rFonts w:eastAsia="Calibri"/>
          <w:bCs/>
          <w:sz w:val="28"/>
          <w:szCs w:val="28"/>
        </w:rPr>
        <w:t>Тряпинский</w:t>
      </w:r>
      <w:r>
        <w:rPr>
          <w:rFonts w:eastAsia="Calibri"/>
          <w:sz w:val="28"/>
          <w:szCs w:val="28"/>
        </w:rPr>
        <w:t xml:space="preserve"> сельсовет муниципального района Аургазинский район Республики Башкортостан</w:t>
      </w:r>
      <w:r>
        <w:rPr>
          <w:sz w:val="28"/>
          <w:szCs w:val="28"/>
        </w:rPr>
        <w:t xml:space="preserve"> размещается следующая информация:</w:t>
      </w:r>
    </w:p>
    <w:p w:rsidR="00166806" w:rsidRDefault="00166806" w:rsidP="00166806">
      <w:pPr>
        <w:ind w:firstLine="709"/>
        <w:jc w:val="both"/>
        <w:rPr>
          <w:sz w:val="28"/>
          <w:szCs w:val="28"/>
        </w:rPr>
      </w:pPr>
      <w:r>
        <w:rPr>
          <w:sz w:val="28"/>
          <w:szCs w:val="28"/>
        </w:rPr>
        <w:t>1) график и время личного приема должностными лицами органа муниципального жилищного контроля;</w:t>
      </w:r>
    </w:p>
    <w:p w:rsidR="00166806" w:rsidRDefault="00166806" w:rsidP="00166806">
      <w:pPr>
        <w:ind w:firstLine="709"/>
        <w:jc w:val="both"/>
        <w:rPr>
          <w:sz w:val="28"/>
          <w:szCs w:val="28"/>
        </w:rPr>
      </w:pPr>
      <w:r>
        <w:rPr>
          <w:sz w:val="28"/>
          <w:szCs w:val="28"/>
        </w:rPr>
        <w:t>2) текст настоящего Административного регламента с приложениями или извлечениями;</w:t>
      </w:r>
    </w:p>
    <w:p w:rsidR="00166806" w:rsidRDefault="00166806" w:rsidP="00166806">
      <w:pPr>
        <w:ind w:firstLine="709"/>
        <w:jc w:val="both"/>
        <w:rPr>
          <w:sz w:val="28"/>
          <w:szCs w:val="28"/>
        </w:rPr>
      </w:pPr>
      <w:r>
        <w:rPr>
          <w:sz w:val="28"/>
          <w:szCs w:val="28"/>
        </w:rPr>
        <w:t>3) сведения о нормативных правовых актах, регулирующих исполнение муниципальной функции;</w:t>
      </w:r>
    </w:p>
    <w:p w:rsidR="00166806" w:rsidRDefault="00166806" w:rsidP="00166806">
      <w:pPr>
        <w:ind w:firstLine="709"/>
        <w:jc w:val="both"/>
        <w:rPr>
          <w:sz w:val="28"/>
          <w:szCs w:val="28"/>
        </w:rPr>
      </w:pPr>
      <w:r>
        <w:rPr>
          <w:sz w:val="28"/>
          <w:szCs w:val="28"/>
        </w:rPr>
        <w:t>4) утвержденные ежегодные планы проведения плановых проверок;</w:t>
      </w:r>
    </w:p>
    <w:p w:rsidR="00166806" w:rsidRDefault="00166806" w:rsidP="00166806">
      <w:pPr>
        <w:ind w:firstLine="709"/>
        <w:jc w:val="both"/>
        <w:rPr>
          <w:sz w:val="28"/>
          <w:szCs w:val="28"/>
        </w:rPr>
      </w:pPr>
      <w:r>
        <w:rPr>
          <w:sz w:val="28"/>
          <w:szCs w:val="28"/>
        </w:rPr>
        <w:t xml:space="preserve">5) порядок обжалования решений, действий или без действия должностных лиц, исполняющих муниципальную функцию. </w:t>
      </w:r>
    </w:p>
    <w:p w:rsidR="00166806" w:rsidRDefault="00166806" w:rsidP="00166806">
      <w:pPr>
        <w:ind w:firstLine="709"/>
        <w:jc w:val="both"/>
        <w:rPr>
          <w:sz w:val="28"/>
          <w:szCs w:val="28"/>
        </w:rPr>
      </w:pPr>
      <w:r>
        <w:rPr>
          <w:sz w:val="28"/>
          <w:szCs w:val="28"/>
        </w:rPr>
        <w:t>2.1.4. Для получения информации о ходе исполнения муниципальной функции заинтересованные лица имеют право обратиться в орган муниципального жилищного контроля лично в соответствии с графиком приема граждан, по телефону или в письменной форме (в том числе в форме электронного документа).</w:t>
      </w:r>
    </w:p>
    <w:p w:rsidR="00166806" w:rsidRDefault="00166806" w:rsidP="00166806">
      <w:pPr>
        <w:ind w:firstLine="709"/>
        <w:jc w:val="both"/>
        <w:rPr>
          <w:sz w:val="28"/>
          <w:szCs w:val="28"/>
        </w:rPr>
      </w:pPr>
      <w:r>
        <w:rPr>
          <w:sz w:val="28"/>
          <w:szCs w:val="28"/>
        </w:rPr>
        <w:t>2.1.5. При ответах на телефонные звонки и устные обращения заинтересованных лиц должностные лица органа муниципального жилищного контроля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2.2. Сведения о размере платы при исполнении муниципальной функции</w:t>
      </w:r>
    </w:p>
    <w:p w:rsidR="00166806" w:rsidRDefault="00166806" w:rsidP="00166806">
      <w:pPr>
        <w:ind w:firstLine="709"/>
        <w:jc w:val="both"/>
        <w:rPr>
          <w:sz w:val="28"/>
          <w:szCs w:val="28"/>
        </w:rPr>
      </w:pPr>
    </w:p>
    <w:p w:rsidR="00166806" w:rsidRDefault="00166806" w:rsidP="00166806">
      <w:pPr>
        <w:ind w:firstLine="709"/>
        <w:jc w:val="both"/>
        <w:rPr>
          <w:bCs/>
          <w:sz w:val="28"/>
          <w:szCs w:val="28"/>
        </w:rPr>
      </w:pPr>
      <w:r>
        <w:rPr>
          <w:sz w:val="28"/>
          <w:szCs w:val="28"/>
        </w:rPr>
        <w:t xml:space="preserve">Исполнение муниципальной функции осуществляется на безвозмездной основе. </w:t>
      </w:r>
    </w:p>
    <w:p w:rsidR="00166806" w:rsidRDefault="00166806" w:rsidP="00166806">
      <w:pPr>
        <w:ind w:firstLine="709"/>
        <w:jc w:val="both"/>
        <w:rPr>
          <w:bCs/>
          <w:sz w:val="28"/>
          <w:szCs w:val="28"/>
        </w:rPr>
      </w:pPr>
    </w:p>
    <w:p w:rsidR="00166806" w:rsidRDefault="00166806" w:rsidP="00166806">
      <w:pPr>
        <w:ind w:firstLine="709"/>
        <w:jc w:val="both"/>
        <w:rPr>
          <w:sz w:val="28"/>
          <w:szCs w:val="28"/>
        </w:rPr>
      </w:pPr>
      <w:r>
        <w:rPr>
          <w:sz w:val="28"/>
          <w:szCs w:val="28"/>
        </w:rPr>
        <w:t>2.3. Срок исполнения муниципальной функции</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lastRenderedPageBreak/>
        <w:t>2.3.1. Срок проведения документарной и выездной проверки не может превышать двадцать рабочих дней.</w:t>
      </w:r>
    </w:p>
    <w:p w:rsidR="00166806" w:rsidRDefault="00166806" w:rsidP="00166806">
      <w:pPr>
        <w:ind w:firstLine="709"/>
        <w:jc w:val="both"/>
        <w:rPr>
          <w:sz w:val="28"/>
          <w:szCs w:val="28"/>
        </w:rPr>
      </w:pPr>
      <w:r>
        <w:rPr>
          <w:sz w:val="28"/>
          <w:szCs w:val="28"/>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66806" w:rsidRDefault="00166806" w:rsidP="00166806">
      <w:pPr>
        <w:ind w:firstLine="709"/>
        <w:jc w:val="both"/>
        <w:rPr>
          <w:sz w:val="28"/>
          <w:szCs w:val="28"/>
        </w:rPr>
      </w:pPr>
      <w:r>
        <w:rPr>
          <w:sz w:val="28"/>
          <w:szCs w:val="28"/>
        </w:rPr>
        <w:t>а) в случае необходимости при проведении проверки, указанной в пункте 2.3.2.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66806" w:rsidRDefault="00166806" w:rsidP="00166806">
      <w:pPr>
        <w:ind w:firstLine="709"/>
        <w:jc w:val="both"/>
        <w:rPr>
          <w:sz w:val="28"/>
          <w:szCs w:val="28"/>
        </w:rPr>
      </w:pPr>
      <w:r>
        <w:rPr>
          <w:sz w:val="28"/>
          <w:szCs w:val="28"/>
        </w:rPr>
        <w:t>б) 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166806" w:rsidRDefault="00166806" w:rsidP="00166806">
      <w:pPr>
        <w:ind w:firstLine="709"/>
        <w:jc w:val="both"/>
        <w:rPr>
          <w:sz w:val="28"/>
          <w:szCs w:val="28"/>
        </w:rPr>
      </w:pPr>
      <w:r>
        <w:rPr>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66806" w:rsidRDefault="00166806" w:rsidP="00166806">
      <w:pPr>
        <w:ind w:firstLine="709"/>
        <w:jc w:val="both"/>
        <w:rPr>
          <w:sz w:val="28"/>
          <w:szCs w:val="28"/>
        </w:rPr>
      </w:pPr>
      <w:r>
        <w:rPr>
          <w:sz w:val="28"/>
          <w:szCs w:val="28"/>
        </w:rPr>
        <w:t>2.3.4.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3.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66806" w:rsidRDefault="00166806" w:rsidP="00166806">
      <w:pPr>
        <w:ind w:firstLine="709"/>
        <w:jc w:val="both"/>
        <w:rPr>
          <w:sz w:val="28"/>
          <w:szCs w:val="28"/>
        </w:rPr>
      </w:pPr>
      <w:r>
        <w:rPr>
          <w:sz w:val="28"/>
          <w:szCs w:val="28"/>
        </w:rPr>
        <w:t>предоставление муниципальной услуги осуществляется в специально выделенных для этих целей помещениях Администрации;</w:t>
      </w:r>
    </w:p>
    <w:p w:rsidR="00166806" w:rsidRDefault="00166806" w:rsidP="00166806">
      <w:pPr>
        <w:ind w:firstLine="709"/>
        <w:jc w:val="both"/>
        <w:rPr>
          <w:sz w:val="28"/>
          <w:szCs w:val="28"/>
        </w:rPr>
      </w:pPr>
      <w:r>
        <w:rPr>
          <w:sz w:val="28"/>
          <w:szCs w:val="28"/>
        </w:rPr>
        <w:t>для заявителей должно быть обеспечено удобство с точки зрения пешеходной доступности от остановок общественного транспорта;</w:t>
      </w:r>
    </w:p>
    <w:p w:rsidR="00166806" w:rsidRDefault="00166806" w:rsidP="00166806">
      <w:pPr>
        <w:ind w:firstLine="709"/>
        <w:jc w:val="both"/>
        <w:rPr>
          <w:sz w:val="28"/>
          <w:szCs w:val="28"/>
        </w:rPr>
      </w:pPr>
      <w:r>
        <w:rPr>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66806" w:rsidRDefault="00166806" w:rsidP="00166806">
      <w:pPr>
        <w:ind w:firstLine="709"/>
        <w:jc w:val="both"/>
        <w:rPr>
          <w:sz w:val="28"/>
          <w:szCs w:val="28"/>
        </w:rPr>
      </w:pPr>
      <w:r>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66806" w:rsidRDefault="00166806" w:rsidP="00166806">
      <w:pPr>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66806" w:rsidRDefault="00166806" w:rsidP="00166806">
      <w:pPr>
        <w:ind w:firstLine="709"/>
        <w:jc w:val="both"/>
        <w:rPr>
          <w:sz w:val="28"/>
          <w:szCs w:val="28"/>
        </w:rPr>
      </w:pPr>
      <w:r>
        <w:rPr>
          <w:sz w:val="28"/>
          <w:szCs w:val="28"/>
        </w:rPr>
        <w:t>на здании рядом с входом должна быть размещена информационная табличка (вывеска), содержащая следующую информацию:</w:t>
      </w:r>
    </w:p>
    <w:p w:rsidR="00166806" w:rsidRDefault="00166806" w:rsidP="00166806">
      <w:pPr>
        <w:ind w:firstLine="709"/>
        <w:jc w:val="both"/>
        <w:rPr>
          <w:sz w:val="28"/>
          <w:szCs w:val="28"/>
        </w:rPr>
      </w:pPr>
      <w:r>
        <w:rPr>
          <w:sz w:val="28"/>
          <w:szCs w:val="28"/>
        </w:rPr>
        <w:t>наименование органа;</w:t>
      </w:r>
    </w:p>
    <w:p w:rsidR="00166806" w:rsidRDefault="00166806" w:rsidP="00166806">
      <w:pPr>
        <w:ind w:firstLine="709"/>
        <w:jc w:val="both"/>
        <w:rPr>
          <w:sz w:val="28"/>
          <w:szCs w:val="28"/>
        </w:rPr>
      </w:pPr>
      <w:r>
        <w:rPr>
          <w:sz w:val="28"/>
          <w:szCs w:val="28"/>
        </w:rPr>
        <w:t>место нахождения и юридический адрес;</w:t>
      </w:r>
    </w:p>
    <w:p w:rsidR="00166806" w:rsidRDefault="00166806" w:rsidP="00166806">
      <w:pPr>
        <w:ind w:firstLine="709"/>
        <w:jc w:val="both"/>
        <w:rPr>
          <w:sz w:val="28"/>
          <w:szCs w:val="28"/>
        </w:rPr>
      </w:pPr>
      <w:r>
        <w:rPr>
          <w:sz w:val="28"/>
          <w:szCs w:val="28"/>
        </w:rPr>
        <w:t>режим работы;</w:t>
      </w:r>
    </w:p>
    <w:p w:rsidR="00166806" w:rsidRDefault="00166806" w:rsidP="00166806">
      <w:pPr>
        <w:ind w:firstLine="709"/>
        <w:jc w:val="both"/>
        <w:rPr>
          <w:sz w:val="28"/>
          <w:szCs w:val="28"/>
        </w:rPr>
      </w:pPr>
      <w:r>
        <w:rPr>
          <w:sz w:val="28"/>
          <w:szCs w:val="28"/>
        </w:rPr>
        <w:t>номера телефонов для справок.</w:t>
      </w:r>
    </w:p>
    <w:p w:rsidR="00166806" w:rsidRDefault="00166806" w:rsidP="00166806">
      <w:pPr>
        <w:ind w:firstLine="709"/>
        <w:jc w:val="both"/>
        <w:rPr>
          <w:sz w:val="28"/>
          <w:szCs w:val="28"/>
        </w:rPr>
      </w:pPr>
      <w:r>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166806" w:rsidRDefault="00166806" w:rsidP="00166806">
      <w:pPr>
        <w:ind w:firstLine="709"/>
        <w:jc w:val="both"/>
        <w:rPr>
          <w:sz w:val="28"/>
          <w:szCs w:val="28"/>
        </w:rPr>
      </w:pPr>
      <w:r>
        <w:rPr>
          <w:sz w:val="28"/>
          <w:szCs w:val="28"/>
        </w:rPr>
        <w:t>помещения приема и выдачи документов должны предусматривать места для ожидания, информирования и приема заявителей;</w:t>
      </w:r>
    </w:p>
    <w:p w:rsidR="00166806" w:rsidRDefault="00166806" w:rsidP="00166806">
      <w:pPr>
        <w:ind w:firstLine="709"/>
        <w:jc w:val="both"/>
        <w:rPr>
          <w:sz w:val="28"/>
          <w:szCs w:val="28"/>
        </w:rPr>
      </w:pPr>
      <w:r>
        <w:rPr>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66806" w:rsidRDefault="00166806" w:rsidP="00166806">
      <w:pPr>
        <w:ind w:firstLine="709"/>
        <w:jc w:val="both"/>
        <w:rPr>
          <w:sz w:val="28"/>
          <w:szCs w:val="28"/>
        </w:rPr>
      </w:pPr>
      <w:r>
        <w:rPr>
          <w:sz w:val="28"/>
          <w:szCs w:val="28"/>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166806" w:rsidRDefault="00166806" w:rsidP="00166806">
      <w:pPr>
        <w:ind w:firstLine="709"/>
        <w:jc w:val="both"/>
        <w:rPr>
          <w:sz w:val="28"/>
          <w:szCs w:val="28"/>
        </w:rPr>
      </w:pPr>
      <w:r>
        <w:rPr>
          <w:sz w:val="28"/>
          <w:szCs w:val="28"/>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166806" w:rsidRDefault="00166806" w:rsidP="00166806">
      <w:pPr>
        <w:ind w:firstLine="709"/>
        <w:jc w:val="both"/>
        <w:rPr>
          <w:sz w:val="28"/>
          <w:szCs w:val="28"/>
        </w:rPr>
      </w:pPr>
      <w:r>
        <w:rPr>
          <w:sz w:val="28"/>
          <w:szCs w:val="28"/>
        </w:rPr>
        <w:lastRenderedPageBreak/>
        <w:t>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166806" w:rsidRDefault="00166806" w:rsidP="00166806">
      <w:pPr>
        <w:ind w:firstLine="709"/>
        <w:jc w:val="both"/>
        <w:rPr>
          <w:sz w:val="28"/>
          <w:szCs w:val="28"/>
        </w:rPr>
      </w:pPr>
      <w:r>
        <w:rPr>
          <w:sz w:val="28"/>
          <w:szCs w:val="28"/>
        </w:rPr>
        <w:t>для заявителя, находящегося на приеме, должно быть предусмотрено место для раскладки документов;</w:t>
      </w:r>
    </w:p>
    <w:p w:rsidR="00166806" w:rsidRDefault="00166806" w:rsidP="00166806">
      <w:pPr>
        <w:ind w:firstLine="709"/>
        <w:jc w:val="both"/>
        <w:rPr>
          <w:sz w:val="28"/>
          <w:szCs w:val="28"/>
        </w:rPr>
      </w:pPr>
      <w:r>
        <w:rPr>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166806" w:rsidRDefault="00166806" w:rsidP="00166806">
      <w:pPr>
        <w:ind w:firstLine="709"/>
        <w:jc w:val="both"/>
        <w:rPr>
          <w:sz w:val="28"/>
          <w:szCs w:val="28"/>
        </w:rPr>
      </w:pPr>
      <w:r>
        <w:rPr>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166806" w:rsidRDefault="00166806" w:rsidP="00166806">
      <w:pPr>
        <w:ind w:firstLine="709"/>
        <w:jc w:val="both"/>
        <w:rPr>
          <w:sz w:val="28"/>
          <w:szCs w:val="28"/>
        </w:rPr>
      </w:pPr>
      <w:r>
        <w:rPr>
          <w:sz w:val="28"/>
          <w:szCs w:val="28"/>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166806" w:rsidRDefault="00166806" w:rsidP="00166806">
      <w:pPr>
        <w:ind w:firstLine="709"/>
        <w:jc w:val="both"/>
        <w:rPr>
          <w:sz w:val="28"/>
          <w:szCs w:val="28"/>
        </w:rPr>
      </w:pPr>
      <w:r>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166806" w:rsidRDefault="00166806" w:rsidP="00166806">
      <w:pPr>
        <w:ind w:firstLine="709"/>
        <w:jc w:val="both"/>
        <w:rPr>
          <w:b/>
          <w:sz w:val="28"/>
          <w:szCs w:val="28"/>
        </w:rPr>
      </w:pPr>
      <w:r>
        <w:rPr>
          <w:sz w:val="28"/>
          <w:szCs w:val="28"/>
        </w:rPr>
        <w:t>4. Состав, последовательность и сроки выполнения административных процедур и административных действий, требования к порядку их выполнения</w:t>
      </w:r>
    </w:p>
    <w:p w:rsidR="00166806" w:rsidRDefault="00166806" w:rsidP="00166806">
      <w:pPr>
        <w:ind w:firstLine="709"/>
        <w:jc w:val="both"/>
        <w:rPr>
          <w:b/>
          <w:sz w:val="28"/>
          <w:szCs w:val="28"/>
        </w:rPr>
      </w:pPr>
    </w:p>
    <w:p w:rsidR="00166806" w:rsidRDefault="00166806" w:rsidP="00166806">
      <w:pPr>
        <w:ind w:firstLine="709"/>
        <w:jc w:val="both"/>
        <w:rPr>
          <w:bCs/>
          <w:iCs/>
          <w:sz w:val="28"/>
          <w:szCs w:val="28"/>
        </w:rPr>
      </w:pPr>
      <w:r>
        <w:rPr>
          <w:sz w:val="28"/>
          <w:szCs w:val="28"/>
        </w:rPr>
        <w:t xml:space="preserve">4.1. Блок-схема исполнения муниципальной функции приведена в приложение № 1 к настоящему Административному регламенту. </w:t>
      </w:r>
    </w:p>
    <w:p w:rsidR="00166806" w:rsidRDefault="00166806" w:rsidP="00166806">
      <w:pPr>
        <w:ind w:firstLine="709"/>
        <w:jc w:val="both"/>
        <w:rPr>
          <w:sz w:val="28"/>
          <w:szCs w:val="28"/>
        </w:rPr>
      </w:pPr>
      <w:r>
        <w:rPr>
          <w:bCs/>
          <w:iCs/>
          <w:sz w:val="28"/>
          <w:szCs w:val="28"/>
        </w:rPr>
        <w:t>При исполнении муниципальной функции выполняются следующие административные процедуры</w:t>
      </w:r>
      <w:r>
        <w:rPr>
          <w:sz w:val="28"/>
          <w:szCs w:val="28"/>
        </w:rPr>
        <w:t xml:space="preserve">: </w:t>
      </w:r>
    </w:p>
    <w:p w:rsidR="00166806" w:rsidRDefault="00166806" w:rsidP="00166806">
      <w:pPr>
        <w:ind w:firstLine="709"/>
        <w:jc w:val="both"/>
        <w:rPr>
          <w:sz w:val="28"/>
          <w:szCs w:val="28"/>
        </w:rPr>
      </w:pPr>
      <w:r>
        <w:rPr>
          <w:sz w:val="28"/>
          <w:szCs w:val="28"/>
        </w:rPr>
        <w:t>1. Разработка и утверждение ежегодных планов проведения плановых проверок юридических лиц и индивидуальных предпринимателей;</w:t>
      </w:r>
    </w:p>
    <w:p w:rsidR="00166806" w:rsidRDefault="00166806" w:rsidP="00166806">
      <w:pPr>
        <w:ind w:firstLine="709"/>
        <w:jc w:val="both"/>
        <w:rPr>
          <w:sz w:val="28"/>
          <w:szCs w:val="28"/>
        </w:rPr>
      </w:pPr>
      <w:r>
        <w:rPr>
          <w:sz w:val="28"/>
          <w:szCs w:val="28"/>
        </w:rPr>
        <w:t>2. Проведение плановых проверок;</w:t>
      </w:r>
    </w:p>
    <w:p w:rsidR="00166806" w:rsidRDefault="00166806" w:rsidP="00166806">
      <w:pPr>
        <w:ind w:firstLine="709"/>
        <w:jc w:val="both"/>
        <w:rPr>
          <w:sz w:val="28"/>
          <w:szCs w:val="28"/>
        </w:rPr>
      </w:pPr>
      <w:r>
        <w:rPr>
          <w:sz w:val="28"/>
          <w:szCs w:val="28"/>
        </w:rPr>
        <w:t>4. Проведение внеплановых проверок;</w:t>
      </w:r>
    </w:p>
    <w:p w:rsidR="00166806" w:rsidRDefault="00166806" w:rsidP="00166806">
      <w:pPr>
        <w:ind w:firstLine="709"/>
        <w:jc w:val="both"/>
        <w:rPr>
          <w:sz w:val="28"/>
          <w:szCs w:val="28"/>
        </w:rPr>
      </w:pPr>
      <w:r>
        <w:rPr>
          <w:sz w:val="28"/>
          <w:szCs w:val="28"/>
        </w:rPr>
        <w:t>5. Проведение документарных проверок;</w:t>
      </w:r>
    </w:p>
    <w:p w:rsidR="00166806" w:rsidRDefault="00166806" w:rsidP="00166806">
      <w:pPr>
        <w:ind w:firstLine="709"/>
        <w:jc w:val="both"/>
        <w:rPr>
          <w:sz w:val="28"/>
          <w:szCs w:val="28"/>
        </w:rPr>
      </w:pPr>
      <w:r>
        <w:rPr>
          <w:sz w:val="28"/>
          <w:szCs w:val="28"/>
        </w:rPr>
        <w:t>6. Проведение выездных проверок;</w:t>
      </w:r>
    </w:p>
    <w:p w:rsidR="00166806" w:rsidRDefault="00166806" w:rsidP="00166806">
      <w:pPr>
        <w:ind w:firstLine="709"/>
        <w:jc w:val="both"/>
        <w:rPr>
          <w:sz w:val="28"/>
          <w:szCs w:val="28"/>
        </w:rPr>
      </w:pPr>
      <w:r>
        <w:rPr>
          <w:sz w:val="28"/>
          <w:szCs w:val="28"/>
        </w:rPr>
        <w:t>7. Оформление результатов проверок;</w:t>
      </w:r>
    </w:p>
    <w:p w:rsidR="00166806" w:rsidRDefault="00166806" w:rsidP="00166806">
      <w:pPr>
        <w:ind w:firstLine="709"/>
        <w:jc w:val="both"/>
        <w:rPr>
          <w:sz w:val="28"/>
          <w:szCs w:val="28"/>
        </w:rPr>
      </w:pPr>
      <w:r>
        <w:rPr>
          <w:sz w:val="28"/>
          <w:szCs w:val="28"/>
        </w:rPr>
        <w:t>8. Порядок проведения муниципального жилищного контроля в отношении граждан;</w:t>
      </w:r>
    </w:p>
    <w:p w:rsidR="00166806" w:rsidRDefault="00166806" w:rsidP="00166806">
      <w:pPr>
        <w:ind w:firstLine="709"/>
        <w:jc w:val="both"/>
        <w:rPr>
          <w:sz w:val="28"/>
          <w:szCs w:val="28"/>
        </w:rPr>
      </w:pPr>
      <w:r>
        <w:rPr>
          <w:sz w:val="28"/>
          <w:szCs w:val="28"/>
        </w:rPr>
        <w:lastRenderedPageBreak/>
        <w:t>9. Порядок проведения обследования муниципального жилищного фонда;</w:t>
      </w:r>
    </w:p>
    <w:p w:rsidR="00166806" w:rsidRDefault="00166806" w:rsidP="00166806">
      <w:pPr>
        <w:ind w:firstLine="709"/>
        <w:jc w:val="both"/>
        <w:rPr>
          <w:sz w:val="28"/>
          <w:szCs w:val="28"/>
        </w:rPr>
      </w:pPr>
      <w:r>
        <w:rPr>
          <w:sz w:val="28"/>
          <w:szCs w:val="28"/>
        </w:rPr>
        <w:t>10. Порядок оформления результатов проверки в отношении юридических лиц и индивидуальных предпринимателей;</w:t>
      </w:r>
    </w:p>
    <w:p w:rsidR="00166806" w:rsidRDefault="00166806" w:rsidP="00166806">
      <w:pPr>
        <w:ind w:firstLine="709"/>
        <w:jc w:val="both"/>
        <w:rPr>
          <w:sz w:val="28"/>
          <w:szCs w:val="28"/>
        </w:rPr>
      </w:pPr>
      <w:r>
        <w:rPr>
          <w:sz w:val="28"/>
          <w:szCs w:val="28"/>
        </w:rPr>
        <w:t>11. Порядок и формы контроля, за устранением нарушений жилищного законодательства.</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4.2. Составление ежегодного плана проведения плановых проверок</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4.2.1. Основанием для включения плановой проверки в ежегодный план проведения плановых проверок является истечение одного года со дня:</w:t>
      </w:r>
    </w:p>
    <w:p w:rsidR="00166806" w:rsidRDefault="00166806" w:rsidP="00166806">
      <w:pPr>
        <w:ind w:firstLine="709"/>
        <w:jc w:val="both"/>
        <w:rPr>
          <w:sz w:val="28"/>
          <w:szCs w:val="28"/>
        </w:rPr>
      </w:pPr>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 начале указанной деятельности;</w:t>
      </w:r>
    </w:p>
    <w:p w:rsidR="00166806" w:rsidRDefault="00166806" w:rsidP="00166806">
      <w:pPr>
        <w:ind w:firstLine="709"/>
        <w:jc w:val="both"/>
        <w:rPr>
          <w:sz w:val="28"/>
          <w:szCs w:val="28"/>
        </w:rPr>
      </w:pPr>
      <w:r>
        <w:rPr>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66806" w:rsidRDefault="00166806" w:rsidP="00166806">
      <w:pPr>
        <w:ind w:firstLine="709"/>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166806" w:rsidRDefault="00166806" w:rsidP="00166806">
      <w:pPr>
        <w:ind w:firstLine="709"/>
        <w:jc w:val="both"/>
        <w:rPr>
          <w:sz w:val="28"/>
          <w:szCs w:val="28"/>
        </w:rPr>
      </w:pPr>
      <w:r>
        <w:rPr>
          <w:sz w:val="28"/>
          <w:szCs w:val="28"/>
        </w:rPr>
        <w:t>3) установления или изменения нормативов потребления коммунальных ресурсов (коммунальных услуг).</w:t>
      </w:r>
    </w:p>
    <w:p w:rsidR="00166806" w:rsidRDefault="00166806" w:rsidP="00166806">
      <w:pPr>
        <w:ind w:firstLine="709"/>
        <w:jc w:val="both"/>
        <w:rPr>
          <w:sz w:val="28"/>
          <w:szCs w:val="28"/>
        </w:rPr>
      </w:pPr>
      <w:r>
        <w:rPr>
          <w:sz w:val="28"/>
          <w:szCs w:val="28"/>
        </w:rPr>
        <w:t>Основанием для начала административной процедуры по составлению ежегодного плана проведения плановых проверок является наступление даты утверждения плана.</w:t>
      </w:r>
    </w:p>
    <w:p w:rsidR="00166806" w:rsidRDefault="00166806" w:rsidP="00166806">
      <w:pPr>
        <w:ind w:firstLine="709"/>
        <w:jc w:val="both"/>
        <w:rPr>
          <w:sz w:val="28"/>
          <w:szCs w:val="28"/>
        </w:rPr>
      </w:pPr>
      <w:r>
        <w:rPr>
          <w:sz w:val="28"/>
          <w:szCs w:val="28"/>
        </w:rPr>
        <w:t>Органы муниципального жилищного контроля при разработке ежегодного плана проведения плановых проверок в срок до 1 июля года, предшествующего году проведения плановых проверок, направляют в Государственный комитет Республики Башкортостан по жилищному надзору предложения о проведении ими плановых проверок с указанием целей, объема и сроков проведения, предполагаемых совместных плановых проверок.</w:t>
      </w:r>
    </w:p>
    <w:p w:rsidR="00166806" w:rsidRDefault="00166806" w:rsidP="00166806">
      <w:pPr>
        <w:ind w:firstLine="709"/>
        <w:jc w:val="both"/>
        <w:rPr>
          <w:sz w:val="28"/>
          <w:szCs w:val="28"/>
        </w:rPr>
      </w:pPr>
      <w:r>
        <w:rPr>
          <w:sz w:val="28"/>
          <w:szCs w:val="28"/>
        </w:rPr>
        <w:t>Орган муниципального жилищного контроля, с учётом предложений Государственного комитета Республики Башкортостан по жилищному надзору о проведении плановых проверок в срок до 1 сентября года, предшествующего году проведения плановых проверок, разрабатывает и направляет в прокуратуру Аургазинского района Республики Башкортостан проект ежегодного плана проведения плановых проверок.</w:t>
      </w:r>
    </w:p>
    <w:p w:rsidR="00166806" w:rsidRDefault="00166806" w:rsidP="00166806">
      <w:pPr>
        <w:ind w:firstLine="709"/>
        <w:jc w:val="both"/>
        <w:rPr>
          <w:sz w:val="28"/>
          <w:szCs w:val="28"/>
        </w:rPr>
      </w:pPr>
      <w:r>
        <w:rPr>
          <w:sz w:val="28"/>
          <w:szCs w:val="28"/>
        </w:rPr>
        <w:t xml:space="preserve">Орган муниципального жилищного контроля рассматривает предложения прокуратуры Аургазинского района Республики Башкортостан и по итогам их рассмотрения направляет в прокуратуру Аургазинского района Республики Башкортостан в срок до 1 ноября года, предшествующего </w:t>
      </w:r>
      <w:r>
        <w:rPr>
          <w:sz w:val="28"/>
          <w:szCs w:val="28"/>
        </w:rPr>
        <w:lastRenderedPageBreak/>
        <w:t>году проведения плановых проверок, утвержденные ежегодные планы проведения плановых проверок.</w:t>
      </w:r>
    </w:p>
    <w:p w:rsidR="00166806" w:rsidRDefault="00166806" w:rsidP="00166806">
      <w:pPr>
        <w:ind w:firstLine="709"/>
        <w:jc w:val="both"/>
        <w:rPr>
          <w:sz w:val="28"/>
          <w:szCs w:val="28"/>
        </w:rPr>
      </w:pPr>
      <w:r>
        <w:rPr>
          <w:sz w:val="28"/>
          <w:szCs w:val="28"/>
        </w:rPr>
        <w:t>В ежегодных планах проведения плановых проверок указываются следующие сведения:</w:t>
      </w:r>
    </w:p>
    <w:p w:rsidR="00166806" w:rsidRDefault="00166806" w:rsidP="00166806">
      <w:pPr>
        <w:ind w:firstLine="709"/>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66806" w:rsidRDefault="00166806" w:rsidP="00166806">
      <w:pPr>
        <w:ind w:firstLine="709"/>
        <w:jc w:val="both"/>
        <w:rPr>
          <w:sz w:val="28"/>
          <w:szCs w:val="28"/>
        </w:rPr>
      </w:pPr>
      <w:r>
        <w:rPr>
          <w:sz w:val="28"/>
          <w:szCs w:val="28"/>
        </w:rPr>
        <w:t>2) цель и основание проведения каждой плановой проверки;</w:t>
      </w:r>
    </w:p>
    <w:p w:rsidR="00166806" w:rsidRDefault="00166806" w:rsidP="00166806">
      <w:pPr>
        <w:ind w:firstLine="709"/>
        <w:jc w:val="both"/>
        <w:rPr>
          <w:sz w:val="28"/>
          <w:szCs w:val="28"/>
        </w:rPr>
      </w:pPr>
      <w:r>
        <w:rPr>
          <w:sz w:val="28"/>
          <w:szCs w:val="28"/>
        </w:rPr>
        <w:t>3) дата начала и сроки проведения каждой плановой проверки;</w:t>
      </w:r>
    </w:p>
    <w:p w:rsidR="00166806" w:rsidRDefault="00166806" w:rsidP="00166806">
      <w:pPr>
        <w:ind w:firstLine="709"/>
        <w:jc w:val="both"/>
        <w:rPr>
          <w:sz w:val="28"/>
          <w:szCs w:val="28"/>
        </w:rPr>
      </w:pPr>
      <w:r>
        <w:rPr>
          <w:sz w:val="28"/>
          <w:szCs w:val="28"/>
        </w:rPr>
        <w:t>4) наименование органа муниципального жилищного контроля, осуществляющих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166806" w:rsidRDefault="00166806" w:rsidP="00166806">
      <w:pPr>
        <w:ind w:firstLine="709"/>
        <w:jc w:val="both"/>
        <w:rPr>
          <w:sz w:val="28"/>
          <w:szCs w:val="28"/>
        </w:rPr>
      </w:pPr>
      <w:r>
        <w:rPr>
          <w:sz w:val="28"/>
          <w:szCs w:val="28"/>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w:t>
      </w:r>
      <w:r>
        <w:rPr>
          <w:rFonts w:eastAsia="Calibri"/>
          <w:bCs/>
          <w:sz w:val="28"/>
          <w:szCs w:val="28"/>
        </w:rPr>
        <w:t>Тряпинский</w:t>
      </w:r>
      <w:r>
        <w:rPr>
          <w:rFonts w:eastAsia="Calibri"/>
          <w:sz w:val="28"/>
          <w:szCs w:val="28"/>
        </w:rPr>
        <w:t xml:space="preserve"> сельсовет муниципального района Аургазинский район Республики Башкортостан</w:t>
      </w:r>
      <w:r>
        <w:rPr>
          <w:sz w:val="28"/>
          <w:szCs w:val="28"/>
        </w:rPr>
        <w:t xml:space="preserve"> в сети «Интернет» либо иным доступным способом.</w:t>
      </w:r>
    </w:p>
    <w:p w:rsidR="00166806" w:rsidRDefault="00166806" w:rsidP="00166806">
      <w:pPr>
        <w:ind w:firstLine="709"/>
        <w:jc w:val="both"/>
        <w:rPr>
          <w:sz w:val="28"/>
          <w:szCs w:val="28"/>
        </w:rPr>
      </w:pPr>
      <w:r>
        <w:rPr>
          <w:sz w:val="28"/>
          <w:szCs w:val="28"/>
        </w:rPr>
        <w:t>Результат административной процедуры: утверждённый ежегодный план проведения плановых проверок в отношении юридических лиц и индивидуальных предпринимателей.</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4.3. Организация и проведение плановой проверки в отношении юридических лиц и индивидуальных предпринимателей</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Плановые проверки проводятся на основании разрабатываемых и утверждаемых органам муниципального жилищного контроля в соответствии с их полномочиями ежегодных планов.</w:t>
      </w:r>
    </w:p>
    <w:p w:rsidR="00166806" w:rsidRDefault="00166806" w:rsidP="00166806">
      <w:pPr>
        <w:ind w:firstLine="709"/>
        <w:jc w:val="both"/>
        <w:rPr>
          <w:sz w:val="28"/>
          <w:szCs w:val="28"/>
        </w:rPr>
      </w:pPr>
      <w:r>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66806" w:rsidRDefault="00166806" w:rsidP="00166806">
      <w:pPr>
        <w:ind w:firstLine="709"/>
        <w:jc w:val="both"/>
        <w:rPr>
          <w:sz w:val="28"/>
          <w:szCs w:val="28"/>
        </w:rPr>
      </w:pPr>
      <w:r>
        <w:rPr>
          <w:sz w:val="28"/>
          <w:szCs w:val="28"/>
        </w:rPr>
        <w:t>Плановые проверки проводятся не чаще чем один раз в три года.</w:t>
      </w:r>
    </w:p>
    <w:p w:rsidR="00166806" w:rsidRDefault="00166806" w:rsidP="00166806">
      <w:pPr>
        <w:ind w:firstLine="709"/>
        <w:jc w:val="both"/>
        <w:rPr>
          <w:sz w:val="28"/>
          <w:szCs w:val="28"/>
        </w:rPr>
      </w:pPr>
      <w:r>
        <w:rPr>
          <w:sz w:val="28"/>
          <w:szCs w:val="28"/>
        </w:rPr>
        <w:t xml:space="preserve">Плановая проверка проводится в форме документарной проверки и (или) выездной проверки в порядке, установленном соответственно </w:t>
      </w:r>
      <w:hyperlink r:id="rId20" w:history="1">
        <w:r>
          <w:rPr>
            <w:rStyle w:val="a3"/>
            <w:sz w:val="28"/>
            <w:szCs w:val="28"/>
          </w:rPr>
          <w:t>статьями 11</w:t>
        </w:r>
      </w:hyperlink>
      <w:r>
        <w:rPr>
          <w:sz w:val="28"/>
          <w:szCs w:val="28"/>
        </w:rPr>
        <w:t xml:space="preserve"> и </w:t>
      </w:r>
      <w:hyperlink r:id="rId21" w:history="1">
        <w:r>
          <w:rPr>
            <w:rStyle w:val="a3"/>
            <w:sz w:val="28"/>
            <w:szCs w:val="28"/>
          </w:rPr>
          <w:t>12</w:t>
        </w:r>
      </w:hyperlink>
      <w:r>
        <w:rPr>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6806" w:rsidRDefault="00166806" w:rsidP="00166806">
      <w:pPr>
        <w:ind w:firstLine="709"/>
        <w:jc w:val="both"/>
        <w:rPr>
          <w:sz w:val="28"/>
          <w:szCs w:val="28"/>
        </w:rPr>
      </w:pPr>
      <w:r>
        <w:rPr>
          <w:sz w:val="28"/>
          <w:szCs w:val="28"/>
        </w:rPr>
        <w:lastRenderedPageBreak/>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за три рабочих дня до начала ее проведения посредством направления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166806" w:rsidRDefault="00166806" w:rsidP="00166806">
      <w:pPr>
        <w:ind w:firstLine="709"/>
        <w:jc w:val="both"/>
        <w:rPr>
          <w:sz w:val="28"/>
          <w:szCs w:val="28"/>
        </w:rPr>
      </w:pPr>
    </w:p>
    <w:p w:rsidR="00166806" w:rsidRDefault="00166806" w:rsidP="00166806">
      <w:pPr>
        <w:ind w:firstLine="709"/>
        <w:jc w:val="both"/>
        <w:rPr>
          <w:b/>
          <w:sz w:val="28"/>
          <w:szCs w:val="28"/>
        </w:rPr>
      </w:pPr>
      <w:r>
        <w:rPr>
          <w:sz w:val="28"/>
          <w:szCs w:val="28"/>
        </w:rPr>
        <w:t>4.4.Организация и проведение внеплановой проверки в отношении юридических лиц и индивидуальных предпринимателей</w:t>
      </w:r>
    </w:p>
    <w:p w:rsidR="00166806" w:rsidRDefault="00166806" w:rsidP="00166806">
      <w:pPr>
        <w:ind w:firstLine="709"/>
        <w:jc w:val="both"/>
        <w:rPr>
          <w:b/>
          <w:sz w:val="28"/>
          <w:szCs w:val="28"/>
        </w:rPr>
      </w:pPr>
    </w:p>
    <w:p w:rsidR="00166806" w:rsidRDefault="00166806" w:rsidP="00166806">
      <w:pPr>
        <w:ind w:firstLine="709"/>
        <w:jc w:val="both"/>
        <w:rPr>
          <w:sz w:val="28"/>
          <w:szCs w:val="28"/>
        </w:rPr>
      </w:pPr>
      <w:r>
        <w:rPr>
          <w:sz w:val="28"/>
          <w:szCs w:val="28"/>
        </w:rPr>
        <w:t>4.4.1.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66806" w:rsidRDefault="00166806" w:rsidP="00166806">
      <w:pPr>
        <w:ind w:firstLine="709"/>
        <w:jc w:val="both"/>
        <w:rPr>
          <w:sz w:val="28"/>
          <w:szCs w:val="28"/>
        </w:rPr>
      </w:pPr>
      <w:bookmarkStart w:id="0" w:name="Par2"/>
      <w:bookmarkEnd w:id="0"/>
      <w:r>
        <w:rPr>
          <w:sz w:val="28"/>
          <w:szCs w:val="28"/>
        </w:rPr>
        <w:t>4.4.2. Основанием для проведения внеплановой проверки является:</w:t>
      </w:r>
    </w:p>
    <w:p w:rsidR="00166806" w:rsidRDefault="00166806" w:rsidP="00166806">
      <w:pPr>
        <w:ind w:firstLine="709"/>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66806" w:rsidRDefault="00166806" w:rsidP="00166806">
      <w:pPr>
        <w:ind w:firstLine="709"/>
        <w:jc w:val="both"/>
        <w:rPr>
          <w:sz w:val="28"/>
          <w:szCs w:val="28"/>
        </w:rPr>
      </w:pPr>
      <w:r>
        <w:rPr>
          <w:sz w:val="28"/>
          <w:szCs w:val="28"/>
        </w:rPr>
        <w:t xml:space="preserve">1.1)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w:t>
      </w:r>
      <w:r>
        <w:rPr>
          <w:sz w:val="28"/>
          <w:szCs w:val="28"/>
        </w:rPr>
        <w:lastRenderedPageBreak/>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66806" w:rsidRDefault="00166806" w:rsidP="00166806">
      <w:pPr>
        <w:ind w:firstLine="709"/>
        <w:jc w:val="both"/>
        <w:rPr>
          <w:sz w:val="28"/>
          <w:szCs w:val="28"/>
        </w:rPr>
      </w:pPr>
      <w:bookmarkStart w:id="1" w:name="Par6"/>
      <w:bookmarkEnd w:id="1"/>
      <w:r>
        <w:rPr>
          <w:sz w:val="28"/>
          <w:szCs w:val="28"/>
        </w:rPr>
        <w:t>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66806" w:rsidRDefault="00166806" w:rsidP="00166806">
      <w:pPr>
        <w:ind w:firstLine="709"/>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66806" w:rsidRDefault="00166806" w:rsidP="00166806">
      <w:pPr>
        <w:ind w:firstLine="709"/>
        <w:jc w:val="both"/>
        <w:rPr>
          <w:sz w:val="28"/>
          <w:szCs w:val="28"/>
        </w:rPr>
      </w:pPr>
      <w:bookmarkStart w:id="2" w:name="Par10"/>
      <w:bookmarkEnd w:id="2"/>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66806" w:rsidRDefault="00166806" w:rsidP="00166806">
      <w:pPr>
        <w:ind w:firstLine="709"/>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66806" w:rsidRDefault="00166806" w:rsidP="00166806">
      <w:pPr>
        <w:ind w:firstLine="709"/>
        <w:jc w:val="both"/>
        <w:rPr>
          <w:sz w:val="28"/>
          <w:szCs w:val="28"/>
        </w:rPr>
      </w:pPr>
      <w:bookmarkStart w:id="3" w:name="Par14"/>
      <w:bookmarkEnd w:id="3"/>
      <w:r>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2" w:history="1">
        <w:r>
          <w:rPr>
            <w:rStyle w:val="a3"/>
            <w:sz w:val="28"/>
            <w:szCs w:val="28"/>
          </w:rPr>
          <w:t>частях 1</w:t>
        </w:r>
      </w:hyperlink>
      <w:r>
        <w:rPr>
          <w:sz w:val="28"/>
          <w:szCs w:val="28"/>
        </w:rPr>
        <w:t xml:space="preserve"> и </w:t>
      </w:r>
      <w:hyperlink r:id="rId23" w:history="1">
        <w:r>
          <w:rPr>
            <w:rStyle w:val="a3"/>
            <w:sz w:val="28"/>
            <w:szCs w:val="28"/>
          </w:rPr>
          <w:t>2 статьи 8.1</w:t>
        </w:r>
      </w:hyperlink>
      <w:r>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w:t>
      </w:r>
      <w:r>
        <w:rPr>
          <w:sz w:val="28"/>
          <w:szCs w:val="28"/>
        </w:rPr>
        <w:lastRenderedPageBreak/>
        <w:t>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66806" w:rsidRDefault="00166806" w:rsidP="00166806">
      <w:pPr>
        <w:ind w:firstLine="709"/>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66806" w:rsidRDefault="00166806" w:rsidP="00166806">
      <w:pPr>
        <w:ind w:firstLine="709"/>
        <w:jc w:val="both"/>
        <w:rPr>
          <w:sz w:val="28"/>
          <w:szCs w:val="28"/>
        </w:rPr>
      </w:pPr>
      <w:r>
        <w:rPr>
          <w:sz w:val="28"/>
          <w:szCs w:val="28"/>
        </w:rPr>
        <w:t xml:space="preserve">Основаниями для проведения внеплановой проверки наряду с основаниями, указанными в п. 4.4.2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4" w:history="1">
        <w:r>
          <w:rPr>
            <w:rStyle w:val="a3"/>
            <w:sz w:val="28"/>
            <w:szCs w:val="28"/>
          </w:rPr>
          <w:t>части 1 статьи 164</w:t>
        </w:r>
      </w:hyperlink>
      <w:r>
        <w:rPr>
          <w:sz w:val="28"/>
          <w:szCs w:val="28"/>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5" w:history="1">
        <w:r>
          <w:rPr>
            <w:rStyle w:val="a3"/>
            <w:sz w:val="28"/>
            <w:szCs w:val="28"/>
          </w:rPr>
          <w:t>частью 2 статьи 162</w:t>
        </w:r>
      </w:hyperlink>
      <w:r>
        <w:rPr>
          <w:sz w:val="28"/>
          <w:szCs w:val="28"/>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w:t>
      </w:r>
      <w:r>
        <w:rPr>
          <w:sz w:val="28"/>
          <w:szCs w:val="28"/>
        </w:rPr>
        <w:lastRenderedPageBreak/>
        <w:t>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66806" w:rsidRDefault="00166806" w:rsidP="00166806">
      <w:pPr>
        <w:ind w:firstLine="709"/>
        <w:jc w:val="both"/>
        <w:rPr>
          <w:sz w:val="28"/>
          <w:szCs w:val="28"/>
        </w:rPr>
      </w:pPr>
      <w:r>
        <w:rPr>
          <w:sz w:val="28"/>
          <w:szCs w:val="28"/>
        </w:rPr>
        <w:t xml:space="preserve">4.4.3.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ar6" w:history="1">
        <w:r>
          <w:rPr>
            <w:rStyle w:val="a3"/>
            <w:sz w:val="28"/>
            <w:szCs w:val="28"/>
          </w:rPr>
          <w:t>подпункте 2 пункта 4.4.2</w:t>
        </w:r>
      </w:hyperlink>
      <w:r>
        <w:rPr>
          <w:sz w:val="28"/>
          <w:szCs w:val="28"/>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w:anchor="Par6" w:history="1">
        <w:r>
          <w:rPr>
            <w:rStyle w:val="a3"/>
            <w:sz w:val="28"/>
            <w:szCs w:val="28"/>
          </w:rPr>
          <w:t>пунктом 2 пункта 4.4.2</w:t>
        </w:r>
      </w:hyperlink>
      <w:r>
        <w:rPr>
          <w:sz w:val="28"/>
          <w:szCs w:val="28"/>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66806" w:rsidRDefault="00166806" w:rsidP="00166806">
      <w:pPr>
        <w:ind w:firstLine="709"/>
        <w:jc w:val="both"/>
        <w:rPr>
          <w:sz w:val="28"/>
          <w:szCs w:val="28"/>
        </w:rPr>
      </w:pPr>
      <w:r>
        <w:rPr>
          <w:sz w:val="28"/>
          <w:szCs w:val="28"/>
        </w:rPr>
        <w:t xml:space="preserve">При рассмотрении обращений и заявлений, информации о фактах, указанных в </w:t>
      </w:r>
      <w:hyperlink w:anchor="Par2" w:history="1">
        <w:r>
          <w:rPr>
            <w:rStyle w:val="a3"/>
            <w:sz w:val="28"/>
            <w:szCs w:val="28"/>
          </w:rPr>
          <w:t>пункте 4.4.2</w:t>
        </w:r>
      </w:hyperlink>
      <w:r>
        <w:rPr>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66806" w:rsidRDefault="00166806" w:rsidP="00166806">
      <w:pPr>
        <w:ind w:firstLine="709"/>
        <w:jc w:val="both"/>
        <w:rPr>
          <w:sz w:val="28"/>
          <w:szCs w:val="28"/>
        </w:rPr>
      </w:pPr>
      <w:r>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w:t>
      </w:r>
      <w:r>
        <w:rPr>
          <w:sz w:val="28"/>
          <w:szCs w:val="28"/>
        </w:rPr>
        <w:lastRenderedPageBreak/>
        <w:t>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66806" w:rsidRDefault="00166806" w:rsidP="00166806">
      <w:pPr>
        <w:ind w:firstLine="709"/>
        <w:jc w:val="both"/>
        <w:rPr>
          <w:sz w:val="28"/>
          <w:szCs w:val="28"/>
        </w:rPr>
      </w:pPr>
      <w:r>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4.4.2 настоящего Административного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w:t>
      </w:r>
      <w:hyperlink w:anchor="Par6" w:history="1">
        <w:r>
          <w:rPr>
            <w:rStyle w:val="a3"/>
            <w:sz w:val="28"/>
            <w:szCs w:val="28"/>
          </w:rPr>
          <w:t>пункте 2 пункта 4.4.2</w:t>
        </w:r>
      </w:hyperlink>
      <w:r>
        <w:rPr>
          <w:sz w:val="28"/>
          <w:szCs w:val="28"/>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66806" w:rsidRDefault="00166806" w:rsidP="00166806">
      <w:pPr>
        <w:ind w:firstLine="709"/>
        <w:jc w:val="both"/>
        <w:rPr>
          <w:sz w:val="28"/>
          <w:szCs w:val="28"/>
        </w:rPr>
      </w:pPr>
      <w:r>
        <w:rPr>
          <w:sz w:val="28"/>
          <w:szCs w:val="28"/>
        </w:rPr>
        <w:t>По решению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66806" w:rsidRDefault="00166806" w:rsidP="00166806">
      <w:pPr>
        <w:ind w:firstLine="709"/>
        <w:jc w:val="both"/>
        <w:rPr>
          <w:sz w:val="28"/>
          <w:szCs w:val="28"/>
        </w:rPr>
      </w:pPr>
      <w:r>
        <w:rPr>
          <w:sz w:val="28"/>
          <w:szCs w:val="28"/>
        </w:rPr>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66806" w:rsidRDefault="00166806" w:rsidP="00166806">
      <w:pPr>
        <w:ind w:firstLine="709"/>
        <w:jc w:val="both"/>
        <w:rPr>
          <w:sz w:val="28"/>
          <w:szCs w:val="28"/>
        </w:rPr>
      </w:pPr>
      <w:r>
        <w:rPr>
          <w:sz w:val="28"/>
          <w:szCs w:val="28"/>
        </w:rPr>
        <w:t>5. Внеплановая проверка проводится в форме документарной проверки и (или) выездной проверки.</w:t>
      </w:r>
    </w:p>
    <w:p w:rsidR="00166806" w:rsidRDefault="00166806" w:rsidP="00166806">
      <w:pPr>
        <w:ind w:firstLine="709"/>
        <w:jc w:val="both"/>
        <w:rPr>
          <w:sz w:val="28"/>
          <w:szCs w:val="28"/>
        </w:rPr>
      </w:pPr>
      <w:r>
        <w:rPr>
          <w:sz w:val="28"/>
          <w:szCs w:val="28"/>
        </w:rPr>
        <w:t xml:space="preserve">6. Внеплановая выездная проверка юридических лиц, индивидуальных предпринимателей может быть проведена по основаниям, указанным в </w:t>
      </w:r>
      <w:hyperlink w:anchor="Par8" w:history="1">
        <w:r>
          <w:rPr>
            <w:rStyle w:val="a3"/>
            <w:sz w:val="28"/>
            <w:szCs w:val="28"/>
          </w:rPr>
          <w:t>подпунктах «а</w:t>
        </w:r>
      </w:hyperlink>
      <w:r>
        <w:rPr>
          <w:sz w:val="28"/>
          <w:szCs w:val="28"/>
        </w:rPr>
        <w:t>» и «б» подпункта 2, под</w:t>
      </w:r>
      <w:hyperlink w:anchor="Par14" w:history="1">
        <w:r>
          <w:rPr>
            <w:rStyle w:val="a3"/>
            <w:sz w:val="28"/>
            <w:szCs w:val="28"/>
          </w:rPr>
          <w:t>пункте 2.1 пункта 4.4.2</w:t>
        </w:r>
      </w:hyperlink>
      <w:r>
        <w:rPr>
          <w:sz w:val="28"/>
          <w:szCs w:val="28"/>
        </w:rPr>
        <w:t xml:space="preserve"> настоящего Административного регламента, муниципального жилищного контроля после </w:t>
      </w:r>
      <w:hyperlink r:id="rId26" w:history="1">
        <w:r>
          <w:rPr>
            <w:rStyle w:val="a3"/>
            <w:sz w:val="28"/>
            <w:szCs w:val="28"/>
          </w:rPr>
          <w:t>согласования</w:t>
        </w:r>
      </w:hyperlink>
      <w:r>
        <w:rPr>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166806" w:rsidRDefault="00166806" w:rsidP="00166806">
      <w:pPr>
        <w:ind w:firstLine="709"/>
        <w:jc w:val="both"/>
        <w:rPr>
          <w:sz w:val="28"/>
          <w:szCs w:val="28"/>
        </w:rPr>
      </w:pPr>
      <w:bookmarkStart w:id="4" w:name="Par33"/>
      <w:bookmarkEnd w:id="4"/>
      <w:r>
        <w:rPr>
          <w:sz w:val="28"/>
          <w:szCs w:val="28"/>
        </w:rPr>
        <w:t xml:space="preserve">7.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w:t>
      </w:r>
      <w:r>
        <w:rPr>
          <w:sz w:val="28"/>
          <w:szCs w:val="28"/>
        </w:rPr>
        <w:lastRenderedPageBreak/>
        <w:t>заявлению прилагаются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166806" w:rsidRDefault="00166806" w:rsidP="00166806">
      <w:pPr>
        <w:ind w:firstLine="709"/>
        <w:jc w:val="both"/>
        <w:rPr>
          <w:sz w:val="28"/>
          <w:szCs w:val="28"/>
        </w:rPr>
      </w:pPr>
      <w:r>
        <w:rPr>
          <w:sz w:val="28"/>
          <w:szCs w:val="28"/>
        </w:rPr>
        <w:t>8. Основаниями для отказа в согласовании проведения внеплановой выездной проверки являются:</w:t>
      </w:r>
    </w:p>
    <w:p w:rsidR="00166806" w:rsidRDefault="00166806" w:rsidP="00166806">
      <w:pPr>
        <w:ind w:firstLine="709"/>
        <w:jc w:val="both"/>
        <w:rPr>
          <w:sz w:val="28"/>
          <w:szCs w:val="28"/>
        </w:rPr>
      </w:pPr>
      <w:r>
        <w:rPr>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66806" w:rsidRDefault="00166806" w:rsidP="00166806">
      <w:pPr>
        <w:ind w:firstLine="709"/>
        <w:jc w:val="both"/>
        <w:rPr>
          <w:sz w:val="28"/>
          <w:szCs w:val="28"/>
        </w:rPr>
      </w:pPr>
      <w:r>
        <w:rPr>
          <w:sz w:val="28"/>
          <w:szCs w:val="28"/>
        </w:rPr>
        <w:t>2) отсутствие оснований для проведения внеплановой выездной;</w:t>
      </w:r>
    </w:p>
    <w:p w:rsidR="00166806" w:rsidRDefault="00166806" w:rsidP="00166806">
      <w:pPr>
        <w:ind w:firstLine="709"/>
        <w:jc w:val="both"/>
        <w:rPr>
          <w:sz w:val="28"/>
          <w:szCs w:val="28"/>
        </w:rPr>
      </w:pPr>
      <w:r>
        <w:rPr>
          <w:sz w:val="28"/>
          <w:szCs w:val="28"/>
        </w:rPr>
        <w:t>3) несоблюдение требований, установленных настоящим Федеральным законом, к оформлению решения органа муниципального жилищного контроля о проведении внеплановой выездной проверки;</w:t>
      </w:r>
    </w:p>
    <w:p w:rsidR="00166806" w:rsidRDefault="00166806" w:rsidP="00166806">
      <w:pPr>
        <w:ind w:firstLine="709"/>
        <w:jc w:val="both"/>
        <w:rPr>
          <w:sz w:val="28"/>
          <w:szCs w:val="28"/>
        </w:rPr>
      </w:pPr>
      <w:r>
        <w:rPr>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66806" w:rsidRDefault="00166806" w:rsidP="00166806">
      <w:pPr>
        <w:ind w:firstLine="709"/>
        <w:jc w:val="both"/>
        <w:rPr>
          <w:sz w:val="28"/>
          <w:szCs w:val="28"/>
        </w:rPr>
      </w:pPr>
      <w:r>
        <w:rPr>
          <w:sz w:val="28"/>
          <w:szCs w:val="28"/>
        </w:rPr>
        <w:t>5) несоответствие предмета внеплановой выездной проверки полномочиям органа муниципального жилищного контроля;</w:t>
      </w:r>
    </w:p>
    <w:p w:rsidR="00166806" w:rsidRDefault="00166806" w:rsidP="00166806">
      <w:pPr>
        <w:ind w:firstLine="709"/>
        <w:jc w:val="both"/>
        <w:rPr>
          <w:sz w:val="28"/>
          <w:szCs w:val="28"/>
        </w:rPr>
      </w:pPr>
      <w:r>
        <w:rPr>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жилищного контроля.</w:t>
      </w:r>
    </w:p>
    <w:p w:rsidR="00166806" w:rsidRDefault="00166806" w:rsidP="00166806">
      <w:pPr>
        <w:ind w:firstLine="709"/>
        <w:jc w:val="both"/>
        <w:rPr>
          <w:sz w:val="28"/>
          <w:szCs w:val="28"/>
        </w:rPr>
      </w:pPr>
      <w:r>
        <w:rPr>
          <w:sz w:val="28"/>
          <w:szCs w:val="28"/>
        </w:rPr>
        <w:t>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66806" w:rsidRDefault="00166806" w:rsidP="00166806">
      <w:pPr>
        <w:ind w:firstLine="709"/>
        <w:jc w:val="both"/>
        <w:rPr>
          <w:sz w:val="28"/>
          <w:szCs w:val="28"/>
        </w:rPr>
      </w:pPr>
      <w:r>
        <w:rPr>
          <w:sz w:val="28"/>
          <w:szCs w:val="28"/>
        </w:rPr>
        <w:lastRenderedPageBreak/>
        <w:t>10.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
    <w:p w:rsidR="00166806" w:rsidRDefault="00166806" w:rsidP="00166806">
      <w:pPr>
        <w:ind w:firstLine="709"/>
        <w:jc w:val="both"/>
        <w:rPr>
          <w:sz w:val="28"/>
          <w:szCs w:val="28"/>
        </w:rPr>
      </w:pPr>
      <w:r>
        <w:rPr>
          <w:sz w:val="28"/>
          <w:szCs w:val="28"/>
        </w:rPr>
        <w:t>11.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жилищного контроля с использованием информационно-телекоммуникационной сети.</w:t>
      </w:r>
    </w:p>
    <w:p w:rsidR="00166806" w:rsidRDefault="00166806" w:rsidP="00166806">
      <w:pPr>
        <w:ind w:firstLine="709"/>
        <w:jc w:val="both"/>
        <w:rPr>
          <w:sz w:val="28"/>
          <w:szCs w:val="28"/>
        </w:rPr>
      </w:pPr>
      <w:r>
        <w:rPr>
          <w:sz w:val="28"/>
          <w:szCs w:val="28"/>
        </w:rPr>
        <w:t>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66806" w:rsidRDefault="00166806" w:rsidP="00166806">
      <w:pPr>
        <w:ind w:firstLine="709"/>
        <w:jc w:val="both"/>
        <w:rPr>
          <w:sz w:val="28"/>
          <w:szCs w:val="28"/>
        </w:rPr>
      </w:pPr>
      <w:r>
        <w:rPr>
          <w:sz w:val="28"/>
          <w:szCs w:val="28"/>
        </w:rPr>
        <w:t>13. О проведении внеплановой выездной проверки, за исключением внеплановой выездной проверки, основания проведения которой указаны в под</w:t>
      </w:r>
      <w:hyperlink w:anchor="Par6" w:history="1">
        <w:r>
          <w:rPr>
            <w:rStyle w:val="a3"/>
            <w:sz w:val="28"/>
            <w:szCs w:val="28"/>
          </w:rPr>
          <w:t>пункте 2 пункта 4.4.2</w:t>
        </w:r>
      </w:hyperlink>
      <w:r>
        <w:rPr>
          <w:sz w:val="28"/>
          <w:szCs w:val="28"/>
        </w:rPr>
        <w:t xml:space="preserve"> настоящего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166806" w:rsidRDefault="00166806" w:rsidP="00166806">
      <w:pPr>
        <w:ind w:firstLine="709"/>
        <w:jc w:val="both"/>
        <w:rPr>
          <w:sz w:val="28"/>
          <w:szCs w:val="28"/>
        </w:rPr>
      </w:pPr>
      <w:r>
        <w:rPr>
          <w:sz w:val="28"/>
          <w:szCs w:val="28"/>
        </w:rPr>
        <w:t>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66806" w:rsidRDefault="00166806" w:rsidP="00166806">
      <w:pPr>
        <w:ind w:firstLine="709"/>
        <w:jc w:val="both"/>
        <w:rPr>
          <w:sz w:val="28"/>
          <w:szCs w:val="28"/>
        </w:rPr>
      </w:pPr>
      <w:r>
        <w:rPr>
          <w:sz w:val="28"/>
          <w:szCs w:val="28"/>
        </w:rPr>
        <w:t xml:space="preserve">15.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Pr>
          <w:sz w:val="28"/>
          <w:szCs w:val="28"/>
        </w:rPr>
        <w:lastRenderedPageBreak/>
        <w:t>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166806" w:rsidRDefault="00166806" w:rsidP="00166806">
      <w:pPr>
        <w:tabs>
          <w:tab w:val="left" w:pos="7095"/>
        </w:tabs>
        <w:ind w:firstLine="709"/>
        <w:jc w:val="both"/>
        <w:rPr>
          <w:sz w:val="28"/>
          <w:szCs w:val="28"/>
        </w:rPr>
      </w:pPr>
      <w:r>
        <w:rPr>
          <w:sz w:val="28"/>
          <w:szCs w:val="28"/>
        </w:rPr>
        <w:tab/>
      </w:r>
    </w:p>
    <w:p w:rsidR="00166806" w:rsidRDefault="00166806" w:rsidP="00166806">
      <w:pPr>
        <w:ind w:firstLine="709"/>
        <w:jc w:val="both"/>
        <w:rPr>
          <w:sz w:val="28"/>
          <w:szCs w:val="28"/>
        </w:rPr>
      </w:pPr>
      <w:r>
        <w:rPr>
          <w:sz w:val="28"/>
          <w:szCs w:val="28"/>
        </w:rPr>
        <w:t xml:space="preserve"> 4.5.Организация и проведение документарной проверки в отношении юридических лиц и индивидуальных предпринимателей</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4.5.1.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жилищного контроля.</w:t>
      </w:r>
    </w:p>
    <w:p w:rsidR="00166806" w:rsidRDefault="00166806" w:rsidP="00166806">
      <w:pPr>
        <w:ind w:firstLine="709"/>
        <w:jc w:val="both"/>
        <w:rPr>
          <w:sz w:val="28"/>
          <w:szCs w:val="28"/>
        </w:rPr>
      </w:pPr>
      <w:r>
        <w:rPr>
          <w:sz w:val="28"/>
          <w:szCs w:val="28"/>
        </w:rPr>
        <w:t xml:space="preserve">4.5.2. Организация документарной проверки (как плановой, так и внеплановой) осуществляется в порядке, установленном </w:t>
      </w:r>
      <w:hyperlink r:id="rId27" w:history="1">
        <w:r>
          <w:rPr>
            <w:rStyle w:val="a3"/>
            <w:sz w:val="28"/>
            <w:szCs w:val="28"/>
          </w:rPr>
          <w:t>статьей 14</w:t>
        </w:r>
      </w:hyperlink>
      <w:r>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w:t>
      </w:r>
    </w:p>
    <w:p w:rsidR="00166806" w:rsidRDefault="00166806" w:rsidP="00166806">
      <w:pPr>
        <w:ind w:firstLine="709"/>
        <w:jc w:val="both"/>
        <w:rPr>
          <w:sz w:val="28"/>
          <w:szCs w:val="28"/>
        </w:rPr>
      </w:pPr>
      <w:r>
        <w:rPr>
          <w:sz w:val="28"/>
          <w:szCs w:val="28"/>
        </w:rPr>
        <w:t xml:space="preserve">4.5.3.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8" w:history="1">
        <w:r>
          <w:rPr>
            <w:rStyle w:val="a3"/>
            <w:sz w:val="28"/>
            <w:szCs w:val="28"/>
          </w:rPr>
          <w:t>статьей 8</w:t>
        </w:r>
      </w:hyperlink>
      <w:r>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66806" w:rsidRDefault="00166806" w:rsidP="00166806">
      <w:pPr>
        <w:ind w:firstLine="709"/>
        <w:jc w:val="both"/>
        <w:rPr>
          <w:sz w:val="28"/>
          <w:szCs w:val="28"/>
        </w:rPr>
      </w:pPr>
      <w:r>
        <w:rPr>
          <w:sz w:val="28"/>
          <w:szCs w:val="28"/>
        </w:rPr>
        <w:t xml:space="preserve">4.5.4.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направляют в адрес юридического лица, адрес индивидуального предпринимателя мотивированный запрос с требованием </w:t>
      </w:r>
      <w:r>
        <w:rPr>
          <w:sz w:val="28"/>
          <w:szCs w:val="28"/>
        </w:rPr>
        <w:lastRenderedPageBreak/>
        <w:t>представить иные необходимые для рассмотрения в ходе проведения документарной проверки документы. К запросу прилагается распоряжения Администрации о проведении документарной проверки.</w:t>
      </w:r>
    </w:p>
    <w:p w:rsidR="00166806" w:rsidRDefault="00166806" w:rsidP="00166806">
      <w:pPr>
        <w:ind w:firstLine="709"/>
        <w:jc w:val="both"/>
        <w:rPr>
          <w:sz w:val="28"/>
          <w:szCs w:val="28"/>
        </w:rPr>
      </w:pPr>
      <w:r>
        <w:rPr>
          <w:sz w:val="28"/>
          <w:szCs w:val="28"/>
        </w:rPr>
        <w:t>4.5.5.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166806" w:rsidRDefault="00166806" w:rsidP="00166806">
      <w:pPr>
        <w:ind w:firstLine="709"/>
        <w:jc w:val="both"/>
        <w:rPr>
          <w:sz w:val="28"/>
          <w:szCs w:val="28"/>
        </w:rPr>
      </w:pPr>
      <w:r>
        <w:rPr>
          <w:sz w:val="28"/>
          <w:szCs w:val="28"/>
        </w:rPr>
        <w:t>4.5.6.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66806" w:rsidRDefault="00166806" w:rsidP="00166806">
      <w:pPr>
        <w:ind w:firstLine="709"/>
        <w:jc w:val="both"/>
        <w:rPr>
          <w:sz w:val="28"/>
          <w:szCs w:val="28"/>
        </w:rPr>
      </w:pPr>
      <w:r>
        <w:rPr>
          <w:sz w:val="28"/>
          <w:szCs w:val="28"/>
        </w:rPr>
        <w:t>4.5.7.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166806" w:rsidRDefault="00166806" w:rsidP="00166806">
      <w:pPr>
        <w:ind w:firstLine="709"/>
        <w:jc w:val="both"/>
        <w:rPr>
          <w:sz w:val="28"/>
          <w:szCs w:val="28"/>
        </w:rPr>
      </w:pPr>
      <w:bookmarkStart w:id="5" w:name="Par8"/>
      <w:bookmarkEnd w:id="5"/>
      <w:r>
        <w:rPr>
          <w:sz w:val="28"/>
          <w:szCs w:val="28"/>
        </w:rPr>
        <w:t>4.5.8.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66806" w:rsidRDefault="00166806" w:rsidP="00166806">
      <w:pPr>
        <w:ind w:firstLine="709"/>
        <w:jc w:val="both"/>
        <w:rPr>
          <w:sz w:val="28"/>
          <w:szCs w:val="28"/>
        </w:rPr>
      </w:pPr>
      <w:r>
        <w:rPr>
          <w:sz w:val="28"/>
          <w:szCs w:val="28"/>
        </w:rPr>
        <w:t xml:space="preserve">4.5.9.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8" w:history="1">
        <w:r>
          <w:rPr>
            <w:rStyle w:val="a3"/>
            <w:sz w:val="28"/>
            <w:szCs w:val="28"/>
          </w:rPr>
          <w:t>части 8</w:t>
        </w:r>
      </w:hyperlink>
      <w:r>
        <w:rPr>
          <w:sz w:val="28"/>
          <w:szCs w:val="28"/>
        </w:rPr>
        <w:t xml:space="preserve"> настоящего пункта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166806" w:rsidRDefault="00166806" w:rsidP="00166806">
      <w:pPr>
        <w:ind w:firstLine="709"/>
        <w:jc w:val="both"/>
        <w:rPr>
          <w:sz w:val="28"/>
          <w:szCs w:val="28"/>
        </w:rPr>
      </w:pPr>
      <w:r>
        <w:rPr>
          <w:sz w:val="28"/>
          <w:szCs w:val="28"/>
        </w:rPr>
        <w:t xml:space="preserve">4.5.10.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w:t>
      </w:r>
      <w:r>
        <w:rPr>
          <w:sz w:val="28"/>
          <w:szCs w:val="28"/>
        </w:rPr>
        <w:lastRenderedPageBreak/>
        <w:t>информации, которые были представлены ими в ходе проведения документарной проверки.</w:t>
      </w:r>
    </w:p>
    <w:p w:rsidR="00166806" w:rsidRDefault="00166806" w:rsidP="00166806">
      <w:pPr>
        <w:ind w:firstLine="709"/>
        <w:jc w:val="both"/>
        <w:rPr>
          <w:sz w:val="28"/>
          <w:szCs w:val="28"/>
        </w:rPr>
      </w:pPr>
      <w:r>
        <w:rPr>
          <w:sz w:val="28"/>
          <w:szCs w:val="28"/>
        </w:rPr>
        <w:t>4.5.11.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w:t>
      </w:r>
    </w:p>
    <w:p w:rsidR="00166806" w:rsidRDefault="00166806" w:rsidP="00166806">
      <w:pPr>
        <w:ind w:firstLine="709"/>
        <w:jc w:val="both"/>
        <w:rPr>
          <w:sz w:val="28"/>
          <w:szCs w:val="28"/>
        </w:rPr>
      </w:pPr>
    </w:p>
    <w:p w:rsidR="00166806" w:rsidRDefault="00166806" w:rsidP="00166806">
      <w:pPr>
        <w:ind w:firstLine="709"/>
        <w:jc w:val="both"/>
        <w:rPr>
          <w:b/>
          <w:sz w:val="28"/>
          <w:szCs w:val="28"/>
        </w:rPr>
      </w:pPr>
      <w:r>
        <w:rPr>
          <w:sz w:val="28"/>
          <w:szCs w:val="28"/>
        </w:rPr>
        <w:t>4.6</w:t>
      </w:r>
      <w:r>
        <w:rPr>
          <w:b/>
          <w:sz w:val="28"/>
          <w:szCs w:val="28"/>
        </w:rPr>
        <w:t xml:space="preserve">. </w:t>
      </w:r>
      <w:r>
        <w:rPr>
          <w:sz w:val="28"/>
          <w:szCs w:val="28"/>
        </w:rPr>
        <w:t>Организация и проведение выездной проверки в отношении юридических лиц и индивидуальных предпринимателей</w:t>
      </w:r>
    </w:p>
    <w:p w:rsidR="00166806" w:rsidRDefault="00166806" w:rsidP="00166806">
      <w:pPr>
        <w:ind w:firstLine="709"/>
        <w:jc w:val="both"/>
        <w:rPr>
          <w:b/>
          <w:sz w:val="28"/>
          <w:szCs w:val="28"/>
        </w:rPr>
      </w:pPr>
    </w:p>
    <w:p w:rsidR="00166806" w:rsidRDefault="00166806" w:rsidP="00166806">
      <w:pPr>
        <w:ind w:firstLine="709"/>
        <w:jc w:val="both"/>
        <w:rPr>
          <w:sz w:val="28"/>
          <w:szCs w:val="28"/>
        </w:rPr>
      </w:pPr>
      <w:r>
        <w:rPr>
          <w:sz w:val="28"/>
          <w:szCs w:val="28"/>
        </w:rPr>
        <w:t>4.6.1.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66806" w:rsidRDefault="00166806" w:rsidP="00166806">
      <w:pPr>
        <w:ind w:firstLine="709"/>
        <w:jc w:val="both"/>
        <w:rPr>
          <w:sz w:val="28"/>
          <w:szCs w:val="28"/>
        </w:rPr>
      </w:pPr>
      <w:r>
        <w:rPr>
          <w:sz w:val="28"/>
          <w:szCs w:val="28"/>
        </w:rPr>
        <w:t>4.6.2.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66806" w:rsidRDefault="00166806" w:rsidP="00166806">
      <w:pPr>
        <w:ind w:firstLine="709"/>
        <w:jc w:val="both"/>
        <w:rPr>
          <w:sz w:val="28"/>
          <w:szCs w:val="28"/>
        </w:rPr>
      </w:pPr>
      <w:r>
        <w:rPr>
          <w:sz w:val="28"/>
          <w:szCs w:val="28"/>
        </w:rPr>
        <w:t>4.6.3. Выездная проверка проводится в случае, если при документарной проверке не представляется возможным:</w:t>
      </w:r>
    </w:p>
    <w:p w:rsidR="00166806" w:rsidRDefault="00166806" w:rsidP="00166806">
      <w:pPr>
        <w:ind w:firstLine="709"/>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166806" w:rsidRDefault="00166806" w:rsidP="00166806">
      <w:pPr>
        <w:ind w:firstLine="709"/>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66806" w:rsidRDefault="00166806" w:rsidP="00166806">
      <w:pPr>
        <w:ind w:firstLine="709"/>
        <w:jc w:val="both"/>
        <w:rPr>
          <w:sz w:val="28"/>
          <w:szCs w:val="28"/>
        </w:rPr>
      </w:pPr>
      <w:r>
        <w:rPr>
          <w:sz w:val="28"/>
          <w:szCs w:val="28"/>
        </w:rPr>
        <w:t xml:space="preserve">4.6.4. 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w:t>
      </w:r>
      <w:r>
        <w:rPr>
          <w:rFonts w:eastAsia="Calibri"/>
          <w:bCs/>
          <w:sz w:val="28"/>
          <w:szCs w:val="28"/>
        </w:rPr>
        <w:t>Тряпинский</w:t>
      </w:r>
      <w:r>
        <w:rPr>
          <w:sz w:val="28"/>
          <w:szCs w:val="28"/>
        </w:rPr>
        <w:t xml:space="preserve"> сельсовет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w:t>
      </w:r>
      <w:r>
        <w:rPr>
          <w:sz w:val="28"/>
          <w:szCs w:val="28"/>
        </w:rPr>
        <w:lastRenderedPageBreak/>
        <w:t>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66806" w:rsidRDefault="00166806" w:rsidP="00166806">
      <w:pPr>
        <w:ind w:firstLine="709"/>
        <w:jc w:val="both"/>
        <w:rPr>
          <w:sz w:val="28"/>
          <w:szCs w:val="28"/>
        </w:rPr>
      </w:pPr>
      <w:r>
        <w:rPr>
          <w:sz w:val="28"/>
          <w:szCs w:val="28"/>
        </w:rPr>
        <w:t>4.6.5.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66806" w:rsidRDefault="00166806" w:rsidP="00166806">
      <w:pPr>
        <w:ind w:firstLine="709"/>
        <w:jc w:val="both"/>
        <w:rPr>
          <w:sz w:val="28"/>
          <w:szCs w:val="28"/>
        </w:rPr>
      </w:pPr>
      <w:r>
        <w:rPr>
          <w:sz w:val="28"/>
          <w:szCs w:val="28"/>
        </w:rPr>
        <w:t>4.6.6.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66806" w:rsidRDefault="00166806" w:rsidP="00166806">
      <w:pPr>
        <w:ind w:firstLine="709"/>
        <w:jc w:val="both"/>
        <w:rPr>
          <w:sz w:val="28"/>
          <w:szCs w:val="28"/>
        </w:rPr>
      </w:pPr>
      <w:r>
        <w:rPr>
          <w:sz w:val="28"/>
          <w:szCs w:val="28"/>
        </w:rPr>
        <w:t>4.6.7.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 xml:space="preserve">4.7. Порядок проведения муниципального жилищного контроля </w:t>
      </w:r>
    </w:p>
    <w:p w:rsidR="00166806" w:rsidRDefault="00166806" w:rsidP="00166806">
      <w:pPr>
        <w:ind w:firstLine="709"/>
        <w:jc w:val="both"/>
        <w:rPr>
          <w:sz w:val="28"/>
          <w:szCs w:val="28"/>
        </w:rPr>
      </w:pPr>
      <w:r>
        <w:rPr>
          <w:sz w:val="28"/>
          <w:szCs w:val="28"/>
        </w:rPr>
        <w:t>в отношении граждан</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lastRenderedPageBreak/>
        <w:t>Муниципальный жилищный контроль в отношении граждан осуществляется в форме внеплановых проверок. Внеплановые проверки соблюдения обязательных требований гражданами проводятся органом муниципального жилищного контроля в отношении муниципального жилищного фонда.</w:t>
      </w:r>
    </w:p>
    <w:p w:rsidR="00166806" w:rsidRDefault="00166806" w:rsidP="00166806">
      <w:pPr>
        <w:ind w:firstLine="709"/>
        <w:jc w:val="both"/>
        <w:rPr>
          <w:sz w:val="28"/>
          <w:szCs w:val="28"/>
        </w:rPr>
      </w:pPr>
      <w:r>
        <w:rPr>
          <w:sz w:val="28"/>
          <w:szCs w:val="28"/>
        </w:rPr>
        <w:t>Предметом муниципального жилищного контроля является соблюдение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а также муниципальными правовыми актами.</w:t>
      </w:r>
    </w:p>
    <w:p w:rsidR="00166806" w:rsidRDefault="00166806" w:rsidP="00166806">
      <w:pPr>
        <w:ind w:firstLine="709"/>
        <w:jc w:val="both"/>
        <w:rPr>
          <w:sz w:val="28"/>
          <w:szCs w:val="28"/>
        </w:rPr>
      </w:pPr>
      <w:r>
        <w:rPr>
          <w:sz w:val="28"/>
          <w:szCs w:val="28"/>
        </w:rPr>
        <w:t>Внеплановые проверки в отношении граждан проводятся:</w:t>
      </w:r>
    </w:p>
    <w:p w:rsidR="00166806" w:rsidRDefault="00166806" w:rsidP="00166806">
      <w:pPr>
        <w:ind w:firstLine="709"/>
        <w:jc w:val="both"/>
        <w:rPr>
          <w:sz w:val="28"/>
          <w:szCs w:val="28"/>
        </w:rPr>
      </w:pPr>
      <w:r>
        <w:rPr>
          <w:sz w:val="28"/>
          <w:szCs w:val="28"/>
        </w:rPr>
        <w:t>1) при поступлении в Администрацию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жилищных отношений, а также муниципальными правовыми актами;</w:t>
      </w:r>
    </w:p>
    <w:p w:rsidR="00166806" w:rsidRDefault="00166806" w:rsidP="00166806">
      <w:pPr>
        <w:ind w:firstLine="709"/>
        <w:jc w:val="both"/>
        <w:rPr>
          <w:sz w:val="28"/>
          <w:szCs w:val="28"/>
        </w:rPr>
      </w:pPr>
      <w:r>
        <w:rPr>
          <w:sz w:val="28"/>
          <w:szCs w:val="28"/>
        </w:rPr>
        <w:t>2) для проверки исполнения предписаний, выданных должностными лицами органа муниципального жилищного контроля.</w:t>
      </w:r>
    </w:p>
    <w:p w:rsidR="00166806" w:rsidRDefault="00166806" w:rsidP="00166806">
      <w:pPr>
        <w:ind w:firstLine="709"/>
        <w:jc w:val="both"/>
        <w:rPr>
          <w:sz w:val="28"/>
          <w:szCs w:val="28"/>
        </w:rPr>
      </w:pPr>
      <w:r>
        <w:rPr>
          <w:sz w:val="28"/>
          <w:szCs w:val="28"/>
        </w:rPr>
        <w:t>Проверки граждан осуществляются должностным лицом органа муниципального жилищного контроля на основании распоряжения главы Администрации.</w:t>
      </w:r>
    </w:p>
    <w:p w:rsidR="00166806" w:rsidRDefault="00166806" w:rsidP="00166806">
      <w:pPr>
        <w:ind w:firstLine="709"/>
        <w:jc w:val="both"/>
        <w:rPr>
          <w:sz w:val="28"/>
          <w:szCs w:val="28"/>
        </w:rPr>
      </w:pPr>
      <w:r>
        <w:rPr>
          <w:sz w:val="28"/>
          <w:szCs w:val="28"/>
        </w:rPr>
        <w:t>Проверка может проводиться только теми должностными лицами органа муниципального жилищного контроля, которые указаны в распоряжении о проведении проверки.</w:t>
      </w:r>
    </w:p>
    <w:p w:rsidR="00166806" w:rsidRDefault="00166806" w:rsidP="00166806">
      <w:pPr>
        <w:ind w:firstLine="709"/>
        <w:jc w:val="both"/>
        <w:rPr>
          <w:sz w:val="28"/>
          <w:szCs w:val="28"/>
        </w:rPr>
      </w:pPr>
      <w:r>
        <w:rPr>
          <w:sz w:val="28"/>
          <w:szCs w:val="28"/>
        </w:rPr>
        <w:t>Копия распоряжения о проведении проверки предоставляется должностным лицом органа муниципального жилищного контроля гражданину для ознакомления одновременно с предъявлением служебного удостоверения.</w:t>
      </w:r>
    </w:p>
    <w:p w:rsidR="00166806" w:rsidRDefault="00166806" w:rsidP="00166806">
      <w:pPr>
        <w:ind w:firstLine="709"/>
        <w:jc w:val="both"/>
        <w:rPr>
          <w:sz w:val="28"/>
          <w:szCs w:val="28"/>
        </w:rPr>
      </w:pPr>
      <w:r>
        <w:rPr>
          <w:sz w:val="28"/>
          <w:szCs w:val="28"/>
        </w:rPr>
        <w:t>По результатам проверки должностным лицом органа муниципального жилищного контроля, проводящим проверку, составляется акт проверки по форме, установленной настоящим Административным регламентом.</w:t>
      </w:r>
    </w:p>
    <w:p w:rsidR="00166806" w:rsidRDefault="00166806" w:rsidP="00166806">
      <w:pPr>
        <w:ind w:firstLine="709"/>
        <w:jc w:val="both"/>
        <w:rPr>
          <w:sz w:val="28"/>
          <w:szCs w:val="28"/>
        </w:rPr>
      </w:pPr>
      <w:r>
        <w:rPr>
          <w:sz w:val="28"/>
          <w:szCs w:val="28"/>
        </w:rPr>
        <w:t>При обнаружении нарушений обязательных требований должностное лицо органа муниципального жилищного контроля направляет акты проверок в отношении проверяемых лиц и (или) имеющиеся материалы в орган государственного жилищного надзора.</w:t>
      </w:r>
    </w:p>
    <w:p w:rsidR="00166806" w:rsidRDefault="00166806" w:rsidP="00166806">
      <w:pPr>
        <w:ind w:firstLine="709"/>
        <w:jc w:val="both"/>
        <w:rPr>
          <w:sz w:val="28"/>
          <w:szCs w:val="28"/>
        </w:rPr>
      </w:pPr>
      <w:r>
        <w:rPr>
          <w:sz w:val="28"/>
          <w:szCs w:val="28"/>
        </w:rPr>
        <w:t>Гражданин при проведении проверки имеет право обжаловать действия (бездействия) должностного лица муниципального жилищного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 xml:space="preserve">4.8. Порядок проведения обследования муниципального </w:t>
      </w:r>
    </w:p>
    <w:p w:rsidR="00166806" w:rsidRDefault="00166806" w:rsidP="00166806">
      <w:pPr>
        <w:ind w:firstLine="709"/>
        <w:jc w:val="both"/>
        <w:rPr>
          <w:sz w:val="28"/>
          <w:szCs w:val="28"/>
        </w:rPr>
      </w:pPr>
      <w:r>
        <w:rPr>
          <w:sz w:val="28"/>
          <w:szCs w:val="28"/>
        </w:rPr>
        <w:lastRenderedPageBreak/>
        <w:t>жилищного фонда</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Муниципальный жилищный контроль осуществляется путём проведения обследования муниципального жилищного фонда в форме визуального и (или) инструментального обследования.</w:t>
      </w:r>
    </w:p>
    <w:p w:rsidR="00166806" w:rsidRDefault="00166806" w:rsidP="00166806">
      <w:pPr>
        <w:ind w:firstLine="709"/>
        <w:jc w:val="both"/>
        <w:rPr>
          <w:sz w:val="28"/>
          <w:szCs w:val="28"/>
        </w:rPr>
      </w:pPr>
      <w:r>
        <w:rPr>
          <w:sz w:val="28"/>
          <w:szCs w:val="28"/>
        </w:rPr>
        <w:t>Перечень необходимых мероприятий при проведении обследования муниципального жилищного фонда устанавливается органом муниципального жилищного контроля.</w:t>
      </w:r>
    </w:p>
    <w:p w:rsidR="00166806" w:rsidRDefault="00166806" w:rsidP="00166806">
      <w:pPr>
        <w:ind w:firstLine="709"/>
        <w:jc w:val="both"/>
        <w:rPr>
          <w:sz w:val="28"/>
          <w:szCs w:val="28"/>
        </w:rPr>
      </w:pPr>
      <w:r>
        <w:rPr>
          <w:sz w:val="28"/>
          <w:szCs w:val="28"/>
        </w:rPr>
        <w:t>Проведение обследования муниципального жилищного фонда начинается с предъявления служебного удостоверения органа муниципального жилищного контроля.</w:t>
      </w:r>
    </w:p>
    <w:p w:rsidR="00166806" w:rsidRDefault="00166806" w:rsidP="00166806">
      <w:pPr>
        <w:ind w:firstLine="709"/>
        <w:jc w:val="both"/>
        <w:rPr>
          <w:sz w:val="28"/>
          <w:szCs w:val="28"/>
        </w:rPr>
      </w:pPr>
      <w:r>
        <w:rPr>
          <w:sz w:val="28"/>
          <w:szCs w:val="28"/>
        </w:rPr>
        <w:t>Проведение визуального обследования осуществляется путём оценки технического состояния конструктивных элементов, инженерного оборудования зданий и элементов внешнего благоустройства территорий; элементов муниципального жилого помещения.</w:t>
      </w:r>
    </w:p>
    <w:p w:rsidR="00166806" w:rsidRDefault="00166806" w:rsidP="00166806">
      <w:pPr>
        <w:ind w:firstLine="709"/>
        <w:jc w:val="both"/>
        <w:rPr>
          <w:sz w:val="28"/>
          <w:szCs w:val="28"/>
        </w:rPr>
      </w:pPr>
      <w:r>
        <w:rPr>
          <w:sz w:val="28"/>
          <w:szCs w:val="28"/>
        </w:rPr>
        <w:t>При проведении мероприятий по муниципальному жилищному контролю осуществление инструментального обследования с применением необходимых технических средств измерений является необходимым:</w:t>
      </w:r>
    </w:p>
    <w:p w:rsidR="00166806" w:rsidRDefault="00166806" w:rsidP="00166806">
      <w:pPr>
        <w:ind w:firstLine="709"/>
        <w:jc w:val="both"/>
        <w:rPr>
          <w:sz w:val="28"/>
          <w:szCs w:val="28"/>
        </w:rPr>
      </w:pPr>
      <w:r>
        <w:rPr>
          <w:sz w:val="28"/>
          <w:szCs w:val="28"/>
        </w:rPr>
        <w:t>1) при проведении мероприятий по контролю эксплуатации муниципального жилищного фонда в зимний период;</w:t>
      </w:r>
    </w:p>
    <w:p w:rsidR="00166806" w:rsidRDefault="00166806" w:rsidP="00166806">
      <w:pPr>
        <w:ind w:firstLine="709"/>
        <w:jc w:val="both"/>
        <w:rPr>
          <w:sz w:val="28"/>
          <w:szCs w:val="28"/>
        </w:rPr>
      </w:pPr>
      <w:r>
        <w:rPr>
          <w:sz w:val="28"/>
          <w:szCs w:val="28"/>
        </w:rPr>
        <w:t>2) при обследовании в весенний период состояния конструктивных элементов, инженерного оборудования зданий и элементов внешнего благоустройства территорий по результатам эксплуатации в зимний период; при обследовании готовности (по результатам осеннего осмотра) муниципального жилищного фонда к эксплуатации в зимних;</w:t>
      </w:r>
    </w:p>
    <w:p w:rsidR="00166806" w:rsidRDefault="00166806" w:rsidP="00166806">
      <w:pPr>
        <w:ind w:firstLine="709"/>
        <w:jc w:val="both"/>
        <w:rPr>
          <w:sz w:val="28"/>
          <w:szCs w:val="28"/>
        </w:rPr>
      </w:pPr>
      <w:r>
        <w:rPr>
          <w:sz w:val="28"/>
          <w:szCs w:val="28"/>
        </w:rPr>
        <w:t>3) при проведении мероприятий по контролю соблюдения нормативов обеспечения населения коммунальными услугами;</w:t>
      </w:r>
    </w:p>
    <w:p w:rsidR="00166806" w:rsidRDefault="00166806" w:rsidP="00166806">
      <w:pPr>
        <w:ind w:firstLine="709"/>
        <w:jc w:val="both"/>
        <w:rPr>
          <w:sz w:val="28"/>
          <w:szCs w:val="28"/>
        </w:rPr>
      </w:pPr>
      <w:r>
        <w:rPr>
          <w:sz w:val="28"/>
          <w:szCs w:val="28"/>
        </w:rPr>
        <w:t>4) при нарушениях конструктивных элементов, инженерного оборудования зданий и элементов внешнего благоустройства территорий муниципального жилищного фонда, и его инженерных сетей.</w:t>
      </w:r>
    </w:p>
    <w:p w:rsidR="00166806" w:rsidRDefault="00166806" w:rsidP="00166806">
      <w:pPr>
        <w:ind w:firstLine="709"/>
        <w:jc w:val="both"/>
        <w:rPr>
          <w:sz w:val="28"/>
          <w:szCs w:val="28"/>
        </w:rPr>
      </w:pPr>
      <w:r>
        <w:rPr>
          <w:sz w:val="28"/>
          <w:szCs w:val="28"/>
        </w:rPr>
        <w:t>Обследование муниципальных жилых помещений осуществляется в присутствии физического лица, являющегося нанимателем жилого помещения или его представителя, и двух понятых.</w:t>
      </w:r>
    </w:p>
    <w:p w:rsidR="00166806" w:rsidRDefault="00166806" w:rsidP="00166806">
      <w:pPr>
        <w:ind w:firstLine="709"/>
        <w:jc w:val="both"/>
        <w:rPr>
          <w:sz w:val="28"/>
          <w:szCs w:val="28"/>
        </w:rPr>
      </w:pPr>
      <w:r>
        <w:rPr>
          <w:sz w:val="28"/>
          <w:szCs w:val="28"/>
        </w:rPr>
        <w:t>Максимальный срок проведения обследования муниципального жилищного фонда составляет три рабочих дня.</w:t>
      </w:r>
    </w:p>
    <w:p w:rsidR="00166806" w:rsidRDefault="00166806" w:rsidP="00166806">
      <w:pPr>
        <w:ind w:firstLine="709"/>
        <w:jc w:val="both"/>
        <w:rPr>
          <w:sz w:val="28"/>
          <w:szCs w:val="28"/>
        </w:rPr>
      </w:pPr>
      <w:r>
        <w:rPr>
          <w:sz w:val="28"/>
          <w:szCs w:val="28"/>
        </w:rPr>
        <w:t>В случае необходимости при проведении обследования муниципального жилищного фонда применяются фото и киносъемка, видеозапись, иные установленные способы фиксации вещественных доказательств.</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 xml:space="preserve">4.9. Порядок оформления результатов проверки в отношении </w:t>
      </w:r>
    </w:p>
    <w:p w:rsidR="00166806" w:rsidRDefault="00166806" w:rsidP="00166806">
      <w:pPr>
        <w:ind w:firstLine="709"/>
        <w:jc w:val="both"/>
        <w:rPr>
          <w:sz w:val="28"/>
          <w:szCs w:val="28"/>
        </w:rPr>
      </w:pPr>
      <w:r>
        <w:rPr>
          <w:sz w:val="28"/>
          <w:szCs w:val="28"/>
        </w:rPr>
        <w:t>юридических лиц и индивидуальных предпринимателей</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lastRenderedPageBreak/>
        <w:t>По результатам проверки должностными лицами органа муниципального жилищного контроля, проводящими проверку, составляется акт по установленной форме в двух экземплярах (приложение №).</w:t>
      </w:r>
    </w:p>
    <w:p w:rsidR="00166806" w:rsidRDefault="00166806" w:rsidP="00166806">
      <w:pPr>
        <w:ind w:firstLine="709"/>
        <w:jc w:val="both"/>
        <w:rPr>
          <w:sz w:val="28"/>
          <w:szCs w:val="28"/>
        </w:rPr>
      </w:pPr>
      <w:r>
        <w:rPr>
          <w:sz w:val="28"/>
          <w:szCs w:val="28"/>
        </w:rPr>
        <w:t>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66806" w:rsidRDefault="00166806" w:rsidP="00166806">
      <w:pPr>
        <w:ind w:firstLine="709"/>
        <w:jc w:val="both"/>
        <w:rPr>
          <w:sz w:val="28"/>
          <w:szCs w:val="28"/>
        </w:rPr>
      </w:pPr>
      <w:r>
        <w:rPr>
          <w:sz w:val="28"/>
          <w:szCs w:val="28"/>
        </w:rPr>
        <w:t>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66806" w:rsidRDefault="00166806" w:rsidP="00166806">
      <w:pPr>
        <w:ind w:firstLine="709"/>
        <w:jc w:val="both"/>
        <w:rPr>
          <w:sz w:val="28"/>
          <w:szCs w:val="28"/>
        </w:rPr>
      </w:pPr>
      <w:r>
        <w:rPr>
          <w:sz w:val="28"/>
          <w:szCs w:val="28"/>
        </w:rPr>
        <w:t xml:space="preserve">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r>
        <w:rPr>
          <w:sz w:val="28"/>
          <w:szCs w:val="28"/>
        </w:rPr>
        <w:lastRenderedPageBreak/>
        <w:t>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66806" w:rsidRDefault="00166806" w:rsidP="00166806">
      <w:pPr>
        <w:ind w:firstLine="709"/>
        <w:jc w:val="both"/>
        <w:rPr>
          <w:sz w:val="28"/>
          <w:szCs w:val="28"/>
        </w:rPr>
      </w:pPr>
      <w:r>
        <w:rPr>
          <w:sz w:val="28"/>
          <w:szCs w:val="28"/>
        </w:rPr>
        <w:t>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66806" w:rsidRDefault="00166806" w:rsidP="00166806">
      <w:pPr>
        <w:ind w:firstLine="709"/>
        <w:jc w:val="both"/>
        <w:rPr>
          <w:sz w:val="28"/>
          <w:szCs w:val="28"/>
        </w:rPr>
      </w:pPr>
      <w:r>
        <w:rPr>
          <w:sz w:val="28"/>
          <w:szCs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66806" w:rsidRDefault="00166806" w:rsidP="00166806">
      <w:pPr>
        <w:ind w:firstLine="709"/>
        <w:jc w:val="both"/>
        <w:rPr>
          <w:sz w:val="28"/>
          <w:szCs w:val="28"/>
        </w:rPr>
      </w:pPr>
      <w:r>
        <w:rPr>
          <w:sz w:val="28"/>
          <w:szCs w:val="28"/>
        </w:rPr>
        <w:t>6.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66806" w:rsidRDefault="00166806" w:rsidP="00166806">
      <w:pPr>
        <w:ind w:firstLine="709"/>
        <w:jc w:val="both"/>
        <w:rPr>
          <w:sz w:val="28"/>
          <w:szCs w:val="28"/>
        </w:rPr>
      </w:pPr>
      <w:r>
        <w:rPr>
          <w:sz w:val="28"/>
          <w:szCs w:val="28"/>
        </w:rPr>
        <w:t>7. 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66806" w:rsidRDefault="00166806" w:rsidP="00166806">
      <w:pPr>
        <w:ind w:firstLine="709"/>
        <w:jc w:val="both"/>
        <w:rPr>
          <w:sz w:val="28"/>
          <w:szCs w:val="28"/>
        </w:rPr>
      </w:pPr>
      <w:r>
        <w:rPr>
          <w:sz w:val="28"/>
          <w:szCs w:val="28"/>
        </w:rPr>
        <w:t>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66806" w:rsidRDefault="00166806" w:rsidP="00166806">
      <w:pPr>
        <w:ind w:firstLine="709"/>
        <w:jc w:val="both"/>
        <w:rPr>
          <w:sz w:val="28"/>
          <w:szCs w:val="28"/>
        </w:rPr>
      </w:pPr>
      <w:r>
        <w:rPr>
          <w:sz w:val="28"/>
          <w:szCs w:val="28"/>
        </w:rPr>
        <w:t>9. При отсутствии журнала учета проверок в акте проверки делается соответствующая запись.</w:t>
      </w:r>
    </w:p>
    <w:p w:rsidR="00166806" w:rsidRDefault="00166806" w:rsidP="00166806">
      <w:pPr>
        <w:ind w:firstLine="709"/>
        <w:jc w:val="both"/>
        <w:rPr>
          <w:sz w:val="28"/>
          <w:szCs w:val="28"/>
        </w:rPr>
      </w:pPr>
      <w:r>
        <w:rPr>
          <w:sz w:val="28"/>
          <w:szCs w:val="28"/>
        </w:rPr>
        <w:t xml:space="preserve">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w:t>
      </w:r>
      <w:r>
        <w:rPr>
          <w:sz w:val="28"/>
          <w:szCs w:val="28"/>
        </w:rPr>
        <w:lastRenderedPageBreak/>
        <w:t>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66806" w:rsidRDefault="00166806" w:rsidP="00166806">
      <w:pPr>
        <w:ind w:firstLine="709"/>
        <w:jc w:val="both"/>
        <w:rPr>
          <w:sz w:val="28"/>
          <w:szCs w:val="28"/>
        </w:rPr>
      </w:pPr>
      <w:r>
        <w:rPr>
          <w:sz w:val="28"/>
          <w:szCs w:val="28"/>
        </w:rPr>
        <w:t>Орган муниципального жилищного контроля по результатам проведения проверок в отношении юридических лиц, индивидуальных предпринимателей подготавливает и представляет в Государственный комитет Республики Башкортостан по жилищному надзору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166806" w:rsidRDefault="00166806" w:rsidP="00166806">
      <w:pPr>
        <w:ind w:firstLine="709"/>
        <w:jc w:val="both"/>
        <w:rPr>
          <w:sz w:val="28"/>
          <w:szCs w:val="28"/>
        </w:rPr>
      </w:pPr>
      <w:r>
        <w:rPr>
          <w:sz w:val="28"/>
          <w:szCs w:val="28"/>
        </w:rPr>
        <w:t>В случае если по результатам внеплановой проверки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166806" w:rsidRDefault="00166806" w:rsidP="00166806">
      <w:pPr>
        <w:ind w:firstLine="709"/>
        <w:jc w:val="both"/>
        <w:rPr>
          <w:sz w:val="28"/>
          <w:szCs w:val="28"/>
        </w:rPr>
      </w:pPr>
      <w:r>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166806" w:rsidRDefault="00166806" w:rsidP="00166806">
      <w:pPr>
        <w:ind w:firstLine="709"/>
        <w:jc w:val="both"/>
        <w:rPr>
          <w:sz w:val="28"/>
          <w:szCs w:val="28"/>
        </w:rPr>
      </w:pPr>
      <w:r>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№3);</w:t>
      </w:r>
    </w:p>
    <w:p w:rsidR="00166806" w:rsidRDefault="00166806" w:rsidP="00166806">
      <w:pPr>
        <w:ind w:firstLine="709"/>
        <w:jc w:val="both"/>
        <w:rPr>
          <w:sz w:val="28"/>
          <w:szCs w:val="28"/>
        </w:rPr>
      </w:pPr>
      <w:r>
        <w:rPr>
          <w:sz w:val="28"/>
          <w:szCs w:val="28"/>
        </w:rPr>
        <w:lastRenderedPageBreak/>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9" w:history="1">
        <w:r>
          <w:rPr>
            <w:rStyle w:val="a3"/>
            <w:sz w:val="28"/>
            <w:szCs w:val="28"/>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
    <w:p w:rsidR="00166806" w:rsidRDefault="00166806" w:rsidP="00166806">
      <w:pPr>
        <w:ind w:firstLine="709"/>
        <w:jc w:val="both"/>
        <w:rPr>
          <w:sz w:val="28"/>
          <w:szCs w:val="28"/>
        </w:rPr>
      </w:pPr>
      <w:r>
        <w:rPr>
          <w:sz w:val="28"/>
          <w:szCs w:val="28"/>
        </w:rPr>
        <w:t>составлять протоколы об административных правонарушениях в установленном действующим законодательством порядке;</w:t>
      </w:r>
    </w:p>
    <w:p w:rsidR="00166806" w:rsidRDefault="00166806" w:rsidP="00166806">
      <w:pPr>
        <w:ind w:firstLine="709"/>
        <w:jc w:val="both"/>
        <w:rPr>
          <w:sz w:val="28"/>
          <w:szCs w:val="28"/>
        </w:rPr>
      </w:pPr>
      <w:r>
        <w:rPr>
          <w:sz w:val="28"/>
          <w:szCs w:val="28"/>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w:t>
      </w:r>
    </w:p>
    <w:p w:rsidR="00166806" w:rsidRDefault="00166806" w:rsidP="00166806">
      <w:pPr>
        <w:ind w:firstLine="709"/>
        <w:jc w:val="both"/>
        <w:rPr>
          <w:sz w:val="28"/>
          <w:szCs w:val="28"/>
        </w:rPr>
      </w:pPr>
      <w:r>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Pr>
            <w:rStyle w:val="a3"/>
            <w:sz w:val="28"/>
            <w:szCs w:val="28"/>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 xml:space="preserve">4.10. Порядок и формы контроля, за устранением нарушений </w:t>
      </w:r>
    </w:p>
    <w:p w:rsidR="00166806" w:rsidRDefault="00166806" w:rsidP="00166806">
      <w:pPr>
        <w:ind w:firstLine="709"/>
        <w:jc w:val="both"/>
        <w:rPr>
          <w:sz w:val="28"/>
          <w:szCs w:val="28"/>
        </w:rPr>
      </w:pPr>
      <w:r>
        <w:rPr>
          <w:sz w:val="28"/>
          <w:szCs w:val="28"/>
        </w:rPr>
        <w:t>жилищного законодательства</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4.10.1. В течение 30 дней с момента истечения срока устранения нарушений жилищного законодательства, установленного предписанием, производится проверка устранения ранее выявленного нарушения.</w:t>
      </w:r>
    </w:p>
    <w:p w:rsidR="00166806" w:rsidRDefault="00166806" w:rsidP="00166806">
      <w:pPr>
        <w:ind w:firstLine="709"/>
        <w:jc w:val="both"/>
        <w:rPr>
          <w:sz w:val="28"/>
          <w:szCs w:val="28"/>
        </w:rPr>
      </w:pPr>
      <w:r>
        <w:rPr>
          <w:sz w:val="28"/>
          <w:szCs w:val="28"/>
        </w:rPr>
        <w:t xml:space="preserve">В случае невозможности устранения нарушения в установленный срок, нарушитель заблаговременно направляет инспектору, выдавшему предписание, ходатайство в (письменной форме) о продлении срока </w:t>
      </w:r>
      <w:r>
        <w:rPr>
          <w:sz w:val="28"/>
          <w:szCs w:val="28"/>
        </w:rPr>
        <w:lastRenderedPageBreak/>
        <w:t>устранения нарушений жилищного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166806" w:rsidRDefault="00166806" w:rsidP="00166806">
      <w:pPr>
        <w:ind w:firstLine="709"/>
        <w:jc w:val="both"/>
        <w:rPr>
          <w:sz w:val="28"/>
          <w:szCs w:val="28"/>
        </w:rPr>
      </w:pPr>
      <w:r>
        <w:rPr>
          <w:sz w:val="28"/>
          <w:szCs w:val="28"/>
        </w:rPr>
        <w:t>Орган муниципального жилищного контроля, выдавший предписание рассматривает поступившее ходатайство, и выносит решение о продлении на 30 дней срока устранения нарушения жилищного законодательства, или об отклонении ходатайства и оставлении срока устранения жилищного законодательства без изменения.</w:t>
      </w:r>
    </w:p>
    <w:p w:rsidR="00166806" w:rsidRDefault="00166806" w:rsidP="00166806">
      <w:pPr>
        <w:ind w:firstLine="709"/>
        <w:jc w:val="both"/>
        <w:rPr>
          <w:sz w:val="28"/>
          <w:szCs w:val="28"/>
        </w:rPr>
      </w:pPr>
      <w:r>
        <w:rPr>
          <w:sz w:val="28"/>
          <w:szCs w:val="28"/>
        </w:rPr>
        <w:t>4.10.2. При устранении допущенного нарушения жилищного законодательства, муниципальным жилищным инспектором составляется акт проверки соблюдения жилищного законодательства с приложением</w:t>
      </w:r>
    </w:p>
    <w:p w:rsidR="00166806" w:rsidRDefault="00166806" w:rsidP="00166806">
      <w:pPr>
        <w:ind w:firstLine="709"/>
        <w:jc w:val="both"/>
        <w:rPr>
          <w:sz w:val="28"/>
          <w:szCs w:val="28"/>
        </w:rPr>
      </w:pPr>
      <w:r>
        <w:rPr>
          <w:sz w:val="28"/>
          <w:szCs w:val="28"/>
        </w:rPr>
        <w:t>Документов, подтверждающих устранение нарушений жилищного законодательства.</w:t>
      </w:r>
    </w:p>
    <w:p w:rsidR="00166806" w:rsidRDefault="00166806" w:rsidP="00166806">
      <w:pPr>
        <w:ind w:firstLine="709"/>
        <w:jc w:val="both"/>
        <w:rPr>
          <w:sz w:val="28"/>
          <w:szCs w:val="28"/>
        </w:rPr>
      </w:pPr>
      <w:r>
        <w:rPr>
          <w:sz w:val="28"/>
          <w:szCs w:val="28"/>
        </w:rPr>
        <w:t>В случае не устранения нарушений жилищного законодательства, акт в пятидневный срок направляется сопроводительным письмом в орган государственного жилищного надзора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 либо в правоохранительные органы.</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5</w:t>
      </w:r>
      <w:r>
        <w:rPr>
          <w:bCs/>
          <w:sz w:val="28"/>
          <w:szCs w:val="28"/>
        </w:rPr>
        <w:t>. Порядок и формы контроля, за исполнением муниципальной функции</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5.1.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заместитель главы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166806" w:rsidRDefault="00166806" w:rsidP="00166806">
      <w:pPr>
        <w:ind w:firstLine="709"/>
        <w:jc w:val="both"/>
        <w:rPr>
          <w:sz w:val="28"/>
          <w:szCs w:val="28"/>
        </w:rPr>
      </w:pPr>
      <w:r>
        <w:rPr>
          <w:sz w:val="28"/>
          <w:szCs w:val="28"/>
        </w:rPr>
        <w:t>5.2. Проверки могут быть плановыми и внеплановыми. Порядок и периодичность осуществления плановых проверок устанавливается главой сельского поселения.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166806" w:rsidRDefault="00166806" w:rsidP="00166806">
      <w:pPr>
        <w:ind w:firstLine="709"/>
        <w:jc w:val="both"/>
        <w:rPr>
          <w:sz w:val="28"/>
          <w:szCs w:val="28"/>
        </w:rPr>
      </w:pPr>
      <w:r>
        <w:rPr>
          <w:sz w:val="28"/>
          <w:szCs w:val="28"/>
        </w:rPr>
        <w:t>5.3. Контроль, за полнотой и качеством исполнения должностными лицами муниципального жилищного контроля осуществляется в форме проведения проверок и рассмотрения жалоб на действия (бездействие)  данных должностных лиц.</w:t>
      </w:r>
    </w:p>
    <w:p w:rsidR="00166806" w:rsidRDefault="00166806" w:rsidP="00166806">
      <w:pPr>
        <w:ind w:firstLine="709"/>
        <w:jc w:val="both"/>
        <w:rPr>
          <w:sz w:val="28"/>
          <w:szCs w:val="28"/>
        </w:rPr>
      </w:pPr>
      <w:r>
        <w:rPr>
          <w:sz w:val="28"/>
          <w:szCs w:val="28"/>
        </w:rPr>
        <w:t>5.4. Должностные лица несут персональную ответственность:</w:t>
      </w:r>
    </w:p>
    <w:p w:rsidR="00166806" w:rsidRDefault="00166806" w:rsidP="00166806">
      <w:pPr>
        <w:ind w:firstLine="709"/>
        <w:jc w:val="both"/>
        <w:rPr>
          <w:sz w:val="28"/>
          <w:szCs w:val="28"/>
        </w:rPr>
      </w:pPr>
      <w:r>
        <w:rPr>
          <w:sz w:val="28"/>
          <w:szCs w:val="28"/>
        </w:rPr>
        <w:t>за совершение неправомерных действий (бездействие), связанных с выполнением должностных обязанностей;</w:t>
      </w:r>
    </w:p>
    <w:p w:rsidR="00166806" w:rsidRDefault="00166806" w:rsidP="00166806">
      <w:pPr>
        <w:ind w:firstLine="709"/>
        <w:jc w:val="both"/>
        <w:rPr>
          <w:sz w:val="28"/>
          <w:szCs w:val="28"/>
        </w:rPr>
      </w:pPr>
      <w:r>
        <w:rPr>
          <w:sz w:val="28"/>
          <w:szCs w:val="28"/>
        </w:rPr>
        <w:lastRenderedPageBreak/>
        <w:t>за разглашение сведений, составляющих охраняемую законом тайну, полученных в процессе проверки.</w:t>
      </w:r>
    </w:p>
    <w:p w:rsidR="00166806" w:rsidRDefault="00166806" w:rsidP="00166806">
      <w:pPr>
        <w:ind w:firstLine="709"/>
        <w:jc w:val="both"/>
        <w:rPr>
          <w:sz w:val="28"/>
          <w:szCs w:val="28"/>
        </w:rPr>
      </w:pPr>
      <w:r>
        <w:rPr>
          <w:sz w:val="28"/>
          <w:szCs w:val="28"/>
        </w:rPr>
        <w:t xml:space="preserve">5.5. Граждане, их объединения и организации в случае нарушения настоящего Административного регламента вправе обратиться с жалобой в Администрацию сельского поселения  </w:t>
      </w:r>
      <w:r>
        <w:rPr>
          <w:rFonts w:eastAsia="Calibri"/>
          <w:bCs/>
          <w:sz w:val="28"/>
          <w:szCs w:val="28"/>
        </w:rPr>
        <w:t>Тряпинский</w:t>
      </w:r>
      <w:r>
        <w:rPr>
          <w:rFonts w:eastAsia="Calibri"/>
          <w:sz w:val="28"/>
          <w:szCs w:val="28"/>
        </w:rPr>
        <w:t xml:space="preserve"> сельсовет муниципального района Аургазинский район Республики Башкортостан.</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6. Досудебный (внесудебный) порядок обжалования решения и действий (бездействия) должностного лица, а также принимаемого им решения при исполнении муниципальной функции</w:t>
      </w:r>
    </w:p>
    <w:p w:rsidR="00166806" w:rsidRDefault="00166806" w:rsidP="00166806">
      <w:pPr>
        <w:ind w:firstLine="709"/>
        <w:jc w:val="both"/>
        <w:rPr>
          <w:sz w:val="28"/>
          <w:szCs w:val="28"/>
        </w:rPr>
      </w:pPr>
    </w:p>
    <w:p w:rsidR="00166806" w:rsidRDefault="00166806" w:rsidP="00166806">
      <w:pPr>
        <w:ind w:firstLine="709"/>
        <w:jc w:val="both"/>
        <w:rPr>
          <w:sz w:val="28"/>
          <w:szCs w:val="28"/>
        </w:rPr>
      </w:pPr>
      <w:r>
        <w:rPr>
          <w:sz w:val="28"/>
          <w:szCs w:val="28"/>
        </w:rPr>
        <w:t>6.1.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166806" w:rsidRDefault="00166806" w:rsidP="00166806">
      <w:pPr>
        <w:ind w:firstLine="709"/>
        <w:jc w:val="both"/>
        <w:rPr>
          <w:sz w:val="28"/>
          <w:szCs w:val="28"/>
        </w:rPr>
      </w:pPr>
      <w:r>
        <w:rPr>
          <w:sz w:val="28"/>
          <w:szCs w:val="28"/>
        </w:rPr>
        <w:t>6.2.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166806" w:rsidRDefault="00166806" w:rsidP="00166806">
      <w:pPr>
        <w:ind w:firstLine="709"/>
        <w:jc w:val="both"/>
        <w:rPr>
          <w:sz w:val="28"/>
          <w:szCs w:val="28"/>
        </w:rPr>
      </w:pPr>
      <w:r>
        <w:rPr>
          <w:sz w:val="28"/>
          <w:szCs w:val="28"/>
        </w:rPr>
        <w:t>6.3.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166806" w:rsidRDefault="00166806" w:rsidP="00166806">
      <w:pPr>
        <w:ind w:firstLine="709"/>
        <w:jc w:val="both"/>
        <w:rPr>
          <w:sz w:val="28"/>
          <w:szCs w:val="28"/>
        </w:rPr>
      </w:pPr>
      <w:r>
        <w:rPr>
          <w:sz w:val="28"/>
          <w:szCs w:val="28"/>
        </w:rPr>
        <w:t>6.4. Оснований для приостановления рассмотрения жалобы не предусмотрено.</w:t>
      </w:r>
    </w:p>
    <w:p w:rsidR="00166806" w:rsidRDefault="00166806" w:rsidP="00166806">
      <w:pPr>
        <w:ind w:firstLine="709"/>
        <w:jc w:val="both"/>
        <w:rPr>
          <w:sz w:val="28"/>
          <w:szCs w:val="28"/>
        </w:rPr>
      </w:pPr>
      <w:r>
        <w:rPr>
          <w:sz w:val="28"/>
          <w:szCs w:val="28"/>
        </w:rPr>
        <w:t>В случае если в письменной жалобе не указаны фамилия заинтересованного лица, направившего жалобу, и (или) почтовый адрес, по которому должен быть направлен ответ, ответ на жалобу не дается.</w:t>
      </w:r>
    </w:p>
    <w:p w:rsidR="00166806" w:rsidRDefault="00166806" w:rsidP="00166806">
      <w:pPr>
        <w:ind w:firstLine="709"/>
        <w:jc w:val="both"/>
        <w:rPr>
          <w:sz w:val="28"/>
          <w:szCs w:val="28"/>
        </w:rPr>
      </w:pPr>
      <w:r>
        <w:rPr>
          <w:sz w:val="28"/>
          <w:szCs w:val="28"/>
        </w:rPr>
        <w:t>При поступлении в орган муниципального жилищного контроля жалобы, в которой содержатся нецензурные либо оскорбительные выражения, угрозы имуществу органа муниципального жилищного контроля, угрозы имуществу, жизни, здоровью должностного лица, а также членов его семьи, жалоба остается без ответа по существу поставленных в ней вопросов и сообщается заинтересованному лицу, направившему жалобу, о недопустимости злоупотребления правом.</w:t>
      </w:r>
    </w:p>
    <w:p w:rsidR="00166806" w:rsidRDefault="00166806" w:rsidP="00166806">
      <w:pPr>
        <w:ind w:firstLine="709"/>
        <w:jc w:val="both"/>
        <w:rPr>
          <w:sz w:val="28"/>
          <w:szCs w:val="28"/>
        </w:rPr>
      </w:pPr>
      <w:r>
        <w:rPr>
          <w:sz w:val="28"/>
          <w:szCs w:val="28"/>
        </w:rPr>
        <w:t>В случае если текст жалобы не поддается прочтению, ответ на жалобу не дается, о чем сообщается заинтересованному лицу, направившему жалобу, если его фамилия и почтовый адрес поддаются прочтению.</w:t>
      </w:r>
    </w:p>
    <w:p w:rsidR="00166806" w:rsidRDefault="00166806" w:rsidP="00166806">
      <w:pPr>
        <w:ind w:firstLine="709"/>
        <w:jc w:val="both"/>
        <w:rPr>
          <w:sz w:val="28"/>
          <w:szCs w:val="28"/>
        </w:rPr>
      </w:pPr>
      <w:r>
        <w:rPr>
          <w:sz w:val="28"/>
          <w:szCs w:val="28"/>
        </w:rP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признается безосновательной и переписка с заинтересованным лицом по данному вопросу прекращается. О данном решении уведомляется заинтересованное лицо, направившее жалобу.</w:t>
      </w:r>
    </w:p>
    <w:p w:rsidR="00166806" w:rsidRPr="00CA512C" w:rsidRDefault="00166806" w:rsidP="00166806">
      <w:pPr>
        <w:ind w:firstLine="709"/>
        <w:jc w:val="both"/>
        <w:rPr>
          <w:sz w:val="26"/>
          <w:szCs w:val="26"/>
        </w:rPr>
      </w:pPr>
      <w:r>
        <w:rPr>
          <w:sz w:val="28"/>
          <w:szCs w:val="28"/>
        </w:rPr>
        <w:t xml:space="preserve">В случае если ответ по существу поставленного в жалобе вопроса не может быть дан ответ без разглашения сведений, составляющих государственную или иную охраняемую федеральным законом тайну, </w:t>
      </w:r>
      <w:r w:rsidRPr="00CA512C">
        <w:rPr>
          <w:sz w:val="26"/>
          <w:szCs w:val="26"/>
        </w:rPr>
        <w:lastRenderedPageBreak/>
        <w:t>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66806" w:rsidRPr="00CA512C" w:rsidRDefault="00166806" w:rsidP="00166806">
      <w:pPr>
        <w:ind w:firstLine="709"/>
        <w:jc w:val="both"/>
        <w:rPr>
          <w:sz w:val="26"/>
          <w:szCs w:val="26"/>
        </w:rPr>
      </w:pPr>
      <w:r w:rsidRPr="00CA512C">
        <w:rPr>
          <w:sz w:val="26"/>
          <w:szCs w:val="26"/>
        </w:rPr>
        <w:t xml:space="preserve">6.4. Основанием для начала досудебного (внесудебного) обжалования является поступление жалобы (обращения) в Администрацию муниципального района Аургазинский район Республики Башкортостан по адресу: 453480, Республика Башкортостан, Аургазинский район, с.Толбазы, ул. Ленина 84, либо непосредственно в Уполномоченный орган. </w:t>
      </w:r>
    </w:p>
    <w:p w:rsidR="00166806" w:rsidRPr="00CA512C" w:rsidRDefault="00166806" w:rsidP="00166806">
      <w:pPr>
        <w:ind w:firstLine="709"/>
        <w:jc w:val="both"/>
        <w:rPr>
          <w:sz w:val="26"/>
          <w:szCs w:val="26"/>
        </w:rPr>
      </w:pPr>
      <w:r w:rsidRPr="00CA512C">
        <w:rPr>
          <w:sz w:val="26"/>
          <w:szCs w:val="26"/>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166806" w:rsidRPr="00CA512C" w:rsidRDefault="00166806" w:rsidP="00166806">
      <w:pPr>
        <w:ind w:firstLine="709"/>
        <w:jc w:val="both"/>
        <w:rPr>
          <w:sz w:val="26"/>
          <w:szCs w:val="26"/>
        </w:rPr>
      </w:pPr>
      <w:r w:rsidRPr="00CA512C">
        <w:rPr>
          <w:sz w:val="26"/>
          <w:szCs w:val="26"/>
        </w:rPr>
        <w:t>В подтверждение доводов к жалобе могут прилагаться документы и материалы либо их копии.</w:t>
      </w:r>
    </w:p>
    <w:p w:rsidR="00166806" w:rsidRPr="00CA512C" w:rsidRDefault="00166806" w:rsidP="00166806">
      <w:pPr>
        <w:ind w:firstLine="709"/>
        <w:jc w:val="both"/>
        <w:rPr>
          <w:sz w:val="26"/>
          <w:szCs w:val="26"/>
        </w:rPr>
      </w:pPr>
      <w:r w:rsidRPr="00CA512C">
        <w:rPr>
          <w:sz w:val="26"/>
          <w:szCs w:val="26"/>
        </w:rPr>
        <w:t>6.5.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66806" w:rsidRPr="00CA512C" w:rsidRDefault="00166806" w:rsidP="00166806">
      <w:pPr>
        <w:ind w:firstLine="709"/>
        <w:jc w:val="both"/>
        <w:rPr>
          <w:sz w:val="26"/>
          <w:szCs w:val="26"/>
        </w:rPr>
      </w:pPr>
      <w:r w:rsidRPr="00CA512C">
        <w:rPr>
          <w:sz w:val="26"/>
          <w:szCs w:val="26"/>
        </w:rPr>
        <w:t>6.6. В порядке внесудебного обжалования заявитель имеет право обратиться с жалобой устно или письменно к специалисту Уполномоченного органа.</w:t>
      </w:r>
    </w:p>
    <w:p w:rsidR="00166806" w:rsidRPr="00CA512C" w:rsidRDefault="00166806" w:rsidP="00166806">
      <w:pPr>
        <w:ind w:firstLine="709"/>
        <w:jc w:val="both"/>
        <w:rPr>
          <w:sz w:val="26"/>
          <w:szCs w:val="26"/>
        </w:rPr>
      </w:pPr>
      <w:r w:rsidRPr="00CA512C">
        <w:rPr>
          <w:sz w:val="26"/>
          <w:szCs w:val="26"/>
        </w:rPr>
        <w:t>6.7. Жалоба рассматривается в течение 30 дней со дня ее регистрации в администрации наименование муниципального образования.</w:t>
      </w:r>
    </w:p>
    <w:p w:rsidR="00166806" w:rsidRPr="00CA512C" w:rsidRDefault="00166806" w:rsidP="00166806">
      <w:pPr>
        <w:ind w:firstLine="709"/>
        <w:jc w:val="both"/>
        <w:rPr>
          <w:sz w:val="26"/>
          <w:szCs w:val="26"/>
        </w:rPr>
      </w:pPr>
      <w:r w:rsidRPr="00CA512C">
        <w:rPr>
          <w:sz w:val="26"/>
          <w:szCs w:val="26"/>
        </w:rPr>
        <w:t>В исключительных случаях наименование должностного лица вправе продлить срок рассмотрения жалобы не более чем на 30 дней, уведомив о продлении срока ее рассмотрения заинтересованное лицо.</w:t>
      </w:r>
    </w:p>
    <w:p w:rsidR="00166806" w:rsidRPr="00CA512C" w:rsidRDefault="00166806" w:rsidP="00166806">
      <w:pPr>
        <w:ind w:firstLine="709"/>
        <w:jc w:val="both"/>
        <w:rPr>
          <w:sz w:val="26"/>
          <w:szCs w:val="26"/>
        </w:rPr>
      </w:pPr>
      <w:r w:rsidRPr="00CA512C">
        <w:rPr>
          <w:sz w:val="26"/>
          <w:szCs w:val="26"/>
        </w:rPr>
        <w:t>6.8.Результатами досудебного (внесудебного) обжалования являются:</w:t>
      </w:r>
    </w:p>
    <w:p w:rsidR="00166806" w:rsidRPr="00CA512C" w:rsidRDefault="00166806" w:rsidP="00166806">
      <w:pPr>
        <w:ind w:firstLine="709"/>
        <w:jc w:val="both"/>
        <w:rPr>
          <w:sz w:val="26"/>
          <w:szCs w:val="26"/>
        </w:rPr>
      </w:pPr>
      <w:r w:rsidRPr="00CA512C">
        <w:rPr>
          <w:sz w:val="26"/>
          <w:szCs w:val="26"/>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166806" w:rsidRPr="00CA512C" w:rsidRDefault="00166806" w:rsidP="00166806">
      <w:pPr>
        <w:ind w:firstLine="709"/>
        <w:jc w:val="both"/>
        <w:rPr>
          <w:sz w:val="26"/>
          <w:szCs w:val="26"/>
        </w:rPr>
      </w:pPr>
      <w:r w:rsidRPr="00CA512C">
        <w:rPr>
          <w:sz w:val="26"/>
          <w:szCs w:val="26"/>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166806" w:rsidRPr="00CA512C" w:rsidRDefault="00166806" w:rsidP="00166806">
      <w:pPr>
        <w:ind w:firstLine="709"/>
        <w:jc w:val="both"/>
        <w:rPr>
          <w:sz w:val="26"/>
          <w:szCs w:val="26"/>
        </w:rPr>
      </w:pPr>
      <w:r w:rsidRPr="00CA512C">
        <w:rPr>
          <w:sz w:val="26"/>
          <w:szCs w:val="26"/>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166806" w:rsidRDefault="00166806" w:rsidP="00166806">
      <w:pPr>
        <w:ind w:firstLine="709"/>
        <w:jc w:val="both"/>
        <w:rPr>
          <w:sz w:val="28"/>
          <w:szCs w:val="28"/>
        </w:rPr>
      </w:pPr>
    </w:p>
    <w:p w:rsidR="00166806" w:rsidRDefault="00166806" w:rsidP="00166806">
      <w:pPr>
        <w:rPr>
          <w:sz w:val="28"/>
          <w:szCs w:val="28"/>
        </w:rPr>
      </w:pPr>
    </w:p>
    <w:p w:rsidR="00166806" w:rsidRDefault="00166806" w:rsidP="00166806">
      <w:pPr>
        <w:rPr>
          <w:sz w:val="28"/>
          <w:szCs w:val="28"/>
        </w:rPr>
      </w:pPr>
    </w:p>
    <w:tbl>
      <w:tblPr>
        <w:tblW w:w="9714" w:type="dxa"/>
        <w:tblLayout w:type="fixed"/>
        <w:tblLook w:val="0000"/>
      </w:tblPr>
      <w:tblGrid>
        <w:gridCol w:w="4832"/>
        <w:gridCol w:w="4882"/>
      </w:tblGrid>
      <w:tr w:rsidR="00166806" w:rsidTr="00D07520">
        <w:tc>
          <w:tcPr>
            <w:tcW w:w="4832" w:type="dxa"/>
            <w:shd w:val="clear" w:color="auto" w:fill="auto"/>
          </w:tcPr>
          <w:p w:rsidR="00166806" w:rsidRDefault="00166806" w:rsidP="00D07520">
            <w:pPr>
              <w:snapToGrid w:val="0"/>
              <w:rPr>
                <w:sz w:val="28"/>
                <w:szCs w:val="28"/>
              </w:rPr>
            </w:pPr>
          </w:p>
        </w:tc>
        <w:tc>
          <w:tcPr>
            <w:tcW w:w="4882" w:type="dxa"/>
            <w:shd w:val="clear" w:color="auto" w:fill="auto"/>
          </w:tcPr>
          <w:p w:rsidR="00166806" w:rsidRDefault="00166806" w:rsidP="00D07520">
            <w:pPr>
              <w:rPr>
                <w:sz w:val="28"/>
                <w:szCs w:val="28"/>
              </w:rPr>
            </w:pPr>
            <w:r>
              <w:rPr>
                <w:sz w:val="28"/>
                <w:szCs w:val="28"/>
              </w:rPr>
              <w:t>Приложение № 1</w:t>
            </w:r>
          </w:p>
          <w:p w:rsidR="00166806" w:rsidRDefault="00166806" w:rsidP="00D07520">
            <w:pPr>
              <w:rPr>
                <w:sz w:val="28"/>
                <w:szCs w:val="28"/>
              </w:rPr>
            </w:pPr>
            <w:r>
              <w:rPr>
                <w:sz w:val="28"/>
                <w:szCs w:val="28"/>
              </w:rPr>
              <w:t>к Административному регламенту</w:t>
            </w:r>
          </w:p>
          <w:p w:rsidR="00166806" w:rsidRDefault="00166806" w:rsidP="00D07520">
            <w:pPr>
              <w:rPr>
                <w:sz w:val="28"/>
                <w:szCs w:val="28"/>
              </w:rPr>
            </w:pPr>
          </w:p>
        </w:tc>
      </w:tr>
    </w:tbl>
    <w:p w:rsidR="00166806" w:rsidRDefault="00166806" w:rsidP="00166806">
      <w:pPr>
        <w:rPr>
          <w:sz w:val="28"/>
          <w:szCs w:val="28"/>
        </w:rPr>
      </w:pPr>
    </w:p>
    <w:p w:rsidR="00166806" w:rsidRDefault="00166806" w:rsidP="00166806">
      <w:pPr>
        <w:jc w:val="center"/>
        <w:rPr>
          <w:sz w:val="28"/>
          <w:szCs w:val="28"/>
        </w:rPr>
      </w:pPr>
      <w:r>
        <w:rPr>
          <w:sz w:val="28"/>
          <w:szCs w:val="28"/>
        </w:rPr>
        <w:t>Блок-схема</w:t>
      </w:r>
    </w:p>
    <w:p w:rsidR="00166806" w:rsidRDefault="00166806" w:rsidP="00166806">
      <w:pPr>
        <w:jc w:val="center"/>
        <w:rPr>
          <w:bCs/>
          <w:sz w:val="28"/>
          <w:szCs w:val="28"/>
        </w:rPr>
      </w:pPr>
      <w:r>
        <w:rPr>
          <w:sz w:val="28"/>
          <w:szCs w:val="28"/>
        </w:rPr>
        <w:t xml:space="preserve">Исполнения муниципальной функции </w:t>
      </w:r>
      <w:r>
        <w:rPr>
          <w:bCs/>
          <w:sz w:val="28"/>
          <w:szCs w:val="28"/>
        </w:rPr>
        <w:t xml:space="preserve">«Осуществление муниципального жилищного контроля на территории сельского поселения </w:t>
      </w:r>
      <w:r>
        <w:rPr>
          <w:rFonts w:eastAsia="Calibri"/>
          <w:bCs/>
          <w:sz w:val="28"/>
          <w:szCs w:val="28"/>
        </w:rPr>
        <w:t>Тряпинский сельсовет муниципального района Аургазинский район Республики Башкортостан</w:t>
      </w:r>
      <w:r>
        <w:rPr>
          <w:bCs/>
          <w:sz w:val="28"/>
          <w:szCs w:val="28"/>
        </w:rPr>
        <w:t>»</w:t>
      </w:r>
    </w:p>
    <w:p w:rsidR="00166806" w:rsidRDefault="00166806" w:rsidP="00166806">
      <w:pPr>
        <w:rPr>
          <w:bCs/>
          <w:sz w:val="28"/>
          <w:szCs w:val="28"/>
        </w:rPr>
      </w:pPr>
    </w:p>
    <w:p w:rsidR="00166806" w:rsidRDefault="00166806" w:rsidP="00166806">
      <w:pPr>
        <w:rPr>
          <w:bCs/>
          <w:sz w:val="28"/>
          <w:szCs w:val="28"/>
        </w:rPr>
      </w:pPr>
      <w:r w:rsidRPr="002E64BC">
        <w:pict>
          <v:roundrect id="Скругленный прямоугольник 20" o:spid="_x0000_s1026" style="position:absolute;margin-left:8.85pt;margin-top:3.2pt;width:482.25pt;height:36.95pt;z-index:251658240" arcsize="10923f" strokecolor="#d99594" strokeweight=".35mm">
            <v:fill color2="#e5b8b7" focus="100%" type="gradient"/>
            <v:stroke color2="#266a6b" joinstyle="miter" endcap="square"/>
            <v:shadow on="t" color="#622423" opacity="32786f" offset="3.05mm,3.05mm"/>
            <v:textbox style="mso-rotate-with-shape:t">
              <w:txbxContent>
                <w:p w:rsidR="00166806" w:rsidRDefault="00166806" w:rsidP="00166806">
                  <w:pPr>
                    <w:tabs>
                      <w:tab w:val="left" w:pos="720"/>
                    </w:tabs>
                    <w:autoSpaceDE w:val="0"/>
                    <w:ind w:left="540"/>
                    <w:jc w:val="center"/>
                  </w:pPr>
                  <w:r>
                    <w:t>Разработка и утверждение ежегодных планов проведения плановых проверок</w:t>
                  </w:r>
                </w:p>
                <w:p w:rsidR="00166806" w:rsidRDefault="00166806" w:rsidP="00166806">
                  <w:pPr>
                    <w:tabs>
                      <w:tab w:val="left" w:pos="720"/>
                    </w:tabs>
                    <w:autoSpaceDE w:val="0"/>
                    <w:ind w:left="540"/>
                    <w:jc w:val="center"/>
                  </w:pPr>
                  <w:r>
                    <w:t>юридических лиц и индивидуальных предпринимателей</w:t>
                  </w:r>
                </w:p>
              </w:txbxContent>
            </v:textbox>
          </v:roundrect>
        </w:pict>
      </w: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r w:rsidRPr="002E64BC">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31" type="#_x0000_t67" style="position:absolute;margin-left:225.15pt;margin-top:2.95pt;width:28.85pt;height:20.25pt;z-index:251658240;mso-wrap-style:none;v-text-anchor:middle" fillcolor="#d9e2f3" strokeweight=".26mm">
            <v:fill color2="#261d0c"/>
            <v:stroke endcap="square"/>
          </v:shape>
        </w:pict>
      </w:r>
    </w:p>
    <w:p w:rsidR="00166806" w:rsidRDefault="00166806" w:rsidP="00166806">
      <w:pPr>
        <w:rPr>
          <w:sz w:val="28"/>
          <w:szCs w:val="28"/>
        </w:rPr>
      </w:pPr>
      <w:r w:rsidRPr="002E64BC">
        <w:pict>
          <v:roundrect id="_x0000_s1027" style="position:absolute;margin-left:8.85pt;margin-top:9.4pt;width:478.85pt;height:36.95pt;z-index:251658240" arcsize="10923f" strokecolor="#d99594" strokeweight=".35mm">
            <v:fill color2="#e5b8b7" focus="100%" type="gradient"/>
            <v:stroke color2="#266a6b" joinstyle="miter" endcap="square"/>
            <v:shadow on="t" color="#622423" opacity="32786f" offset="3.05mm,3.05mm"/>
            <v:textbox style="mso-rotate-with-shape:t">
              <w:txbxContent>
                <w:p w:rsidR="00166806" w:rsidRDefault="00166806" w:rsidP="00166806">
                  <w:pPr>
                    <w:tabs>
                      <w:tab w:val="left" w:pos="720"/>
                    </w:tabs>
                    <w:autoSpaceDE w:val="0"/>
                    <w:ind w:left="540"/>
                    <w:jc w:val="center"/>
                  </w:pPr>
                  <w:r>
                    <w:t>Проведение плановых/ внеплановых/ документарных/выездных проверок</w:t>
                  </w:r>
                </w:p>
              </w:txbxContent>
            </v:textbox>
          </v:roundrect>
        </w:pict>
      </w: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r w:rsidRPr="002E64BC">
        <w:pict>
          <v:shape id="_x0000_s1032" type="#_x0000_t67" style="position:absolute;margin-left:225.15pt;margin-top:4.95pt;width:28.85pt;height:20.25pt;z-index:251658240;mso-wrap-style:none;v-text-anchor:middle" fillcolor="#d9e2f3" strokeweight=".26mm">
            <v:fill color2="#261d0c"/>
            <v:stroke endcap="square"/>
          </v:shape>
        </w:pict>
      </w:r>
    </w:p>
    <w:p w:rsidR="00166806" w:rsidRDefault="00166806" w:rsidP="00166806">
      <w:pPr>
        <w:rPr>
          <w:sz w:val="28"/>
          <w:szCs w:val="28"/>
        </w:rPr>
      </w:pPr>
      <w:r w:rsidRPr="002E64BC">
        <w:pict>
          <v:roundrect id="_x0000_s1028" style="position:absolute;margin-left:12.25pt;margin-top:11.4pt;width:478.85pt;height:38.6pt;z-index:251658240" arcsize="10923f" strokecolor="#d99594" strokeweight=".35mm">
            <v:fill color2="#e5b8b7" focus="100%" type="gradient"/>
            <v:stroke color2="#266a6b" joinstyle="miter" endcap="square"/>
            <v:shadow on="t" color="#622423" opacity="32786f" offset="3.05mm,3.05mm"/>
            <v:textbox style="mso-rotate-with-shape:t">
              <w:txbxContent>
                <w:p w:rsidR="00166806" w:rsidRDefault="00166806" w:rsidP="00166806">
                  <w:pPr>
                    <w:tabs>
                      <w:tab w:val="left" w:pos="720"/>
                    </w:tabs>
                    <w:autoSpaceDE w:val="0"/>
                    <w:ind w:left="540"/>
                    <w:jc w:val="center"/>
                  </w:pPr>
                  <w:r>
                    <w:t>Оформление результатов проверок</w:t>
                  </w:r>
                </w:p>
              </w:txbxContent>
            </v:textbox>
          </v:roundrect>
        </w:pict>
      </w: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r w:rsidRPr="002E64BC">
        <w:pict>
          <v:shape id="_x0000_s1033" type="#_x0000_t67" style="position:absolute;margin-left:123.45pt;margin-top:10pt;width:28.85pt;height:20.25pt;z-index:251658240;mso-wrap-style:none;v-text-anchor:middle" fillcolor="#d9e2f3" strokeweight=".26mm">
            <v:fill color2="#261d0c"/>
            <v:stroke endcap="square"/>
          </v:shape>
        </w:pict>
      </w:r>
      <w:r w:rsidRPr="002E64BC">
        <w:pict>
          <v:shape id="_x0000_s1034" type="#_x0000_t67" style="position:absolute;margin-left:343.25pt;margin-top:10pt;width:28.85pt;height:20.25pt;z-index:251658240;mso-wrap-style:none;v-text-anchor:middle" fillcolor="#d9e2f3" strokeweight=".26mm">
            <v:fill color2="#261d0c"/>
            <v:stroke endcap="square"/>
          </v:shape>
        </w:pict>
      </w:r>
    </w:p>
    <w:p w:rsidR="00166806" w:rsidRDefault="00166806" w:rsidP="00166806">
      <w:pPr>
        <w:rPr>
          <w:sz w:val="28"/>
          <w:szCs w:val="28"/>
        </w:rPr>
      </w:pPr>
    </w:p>
    <w:p w:rsidR="00166806" w:rsidRDefault="00166806" w:rsidP="00166806">
      <w:pPr>
        <w:rPr>
          <w:sz w:val="28"/>
          <w:szCs w:val="28"/>
        </w:rPr>
      </w:pPr>
      <w:r w:rsidRPr="002E64BC">
        <w:pict>
          <v:roundrect id="_x0000_s1029" style="position:absolute;margin-left:70pt;margin-top:2.65pt;width:130.6pt;height:4in;z-index:251658240" arcsize="10923f" strokecolor="#d99594" strokeweight=".35mm">
            <v:fill color2="#e5b8b7" focus="100%" type="gradient"/>
            <v:stroke color2="#266a6b" joinstyle="miter" endcap="square"/>
            <v:shadow on="t" color="#622423" opacity="32786f" offset="3.05mm,3.05mm"/>
            <v:textbox style="mso-rotate-with-shape:t">
              <w:txbxContent>
                <w:p w:rsidR="00166806" w:rsidRDefault="00166806" w:rsidP="00166806">
                  <w:pPr>
                    <w:autoSpaceDE w:val="0"/>
                    <w:jc w:val="center"/>
                  </w:pPr>
                  <w: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p w:rsidR="00166806" w:rsidRDefault="00166806" w:rsidP="00166806">
                  <w:pPr>
                    <w:tabs>
                      <w:tab w:val="left" w:pos="720"/>
                    </w:tabs>
                    <w:autoSpaceDE w:val="0"/>
                    <w:ind w:left="540"/>
                    <w:jc w:val="center"/>
                  </w:pPr>
                </w:p>
              </w:txbxContent>
            </v:textbox>
          </v:roundrect>
        </w:pict>
      </w:r>
      <w:r w:rsidRPr="002E64BC">
        <w:pict>
          <v:roundrect id="_x0000_s1030" style="position:absolute;margin-left:295.45pt;margin-top:2.65pt;width:130.6pt;height:304.85pt;z-index:251658240" arcsize="10923f" strokecolor="#d99594" strokeweight=".35mm">
            <v:fill color2="#e5b8b7" focus="100%" type="gradient"/>
            <v:stroke color2="#266a6b" joinstyle="miter" endcap="square"/>
            <v:shadow on="t" color="#622423" opacity="32786f" offset="3.05mm,3.05mm"/>
            <v:textbox style="mso-rotate-with-shape:t">
              <w:txbxContent>
                <w:p w:rsidR="00166806" w:rsidRDefault="00166806" w:rsidP="00166806">
                  <w:pPr>
                    <w:autoSpaceDE w:val="0"/>
                    <w:jc w:val="center"/>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166806" w:rsidRDefault="00166806" w:rsidP="00166806">
                  <w:pPr>
                    <w:tabs>
                      <w:tab w:val="left" w:pos="720"/>
                    </w:tabs>
                    <w:autoSpaceDE w:val="0"/>
                    <w:ind w:left="540"/>
                    <w:jc w:val="center"/>
                  </w:pPr>
                </w:p>
              </w:txbxContent>
            </v:textbox>
          </v:roundrect>
        </w:pict>
      </w: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tbl>
      <w:tblPr>
        <w:tblW w:w="9714" w:type="dxa"/>
        <w:tblLayout w:type="fixed"/>
        <w:tblLook w:val="0000"/>
      </w:tblPr>
      <w:tblGrid>
        <w:gridCol w:w="5666"/>
        <w:gridCol w:w="4048"/>
      </w:tblGrid>
      <w:tr w:rsidR="00166806" w:rsidTr="00D07520">
        <w:tc>
          <w:tcPr>
            <w:tcW w:w="5666" w:type="dxa"/>
            <w:shd w:val="clear" w:color="auto" w:fill="auto"/>
          </w:tcPr>
          <w:p w:rsidR="00166806" w:rsidRDefault="00166806" w:rsidP="00D07520">
            <w:pPr>
              <w:snapToGrid w:val="0"/>
              <w:rPr>
                <w:sz w:val="28"/>
                <w:szCs w:val="28"/>
              </w:rPr>
            </w:pPr>
          </w:p>
        </w:tc>
        <w:tc>
          <w:tcPr>
            <w:tcW w:w="4048" w:type="dxa"/>
            <w:shd w:val="clear" w:color="auto" w:fill="auto"/>
          </w:tcPr>
          <w:p w:rsidR="00166806" w:rsidRDefault="00166806" w:rsidP="00D07520">
            <w:pPr>
              <w:rPr>
                <w:sz w:val="28"/>
                <w:szCs w:val="28"/>
              </w:rPr>
            </w:pPr>
            <w:r>
              <w:rPr>
                <w:sz w:val="28"/>
                <w:szCs w:val="28"/>
              </w:rPr>
              <w:t>Приложение № 2</w:t>
            </w:r>
          </w:p>
          <w:p w:rsidR="00166806" w:rsidRDefault="00166806" w:rsidP="00D07520">
            <w:pPr>
              <w:rPr>
                <w:sz w:val="28"/>
                <w:szCs w:val="28"/>
              </w:rPr>
            </w:pPr>
            <w:r>
              <w:rPr>
                <w:sz w:val="28"/>
                <w:szCs w:val="28"/>
              </w:rPr>
              <w:t>к Административному регламенту</w:t>
            </w:r>
          </w:p>
          <w:p w:rsidR="00166806" w:rsidRDefault="00166806" w:rsidP="00D07520">
            <w:pPr>
              <w:rPr>
                <w:sz w:val="28"/>
                <w:szCs w:val="28"/>
              </w:rPr>
            </w:pPr>
          </w:p>
        </w:tc>
      </w:tr>
    </w:tbl>
    <w:p w:rsidR="00166806" w:rsidRDefault="00166806" w:rsidP="00166806">
      <w:pPr>
        <w:rPr>
          <w:sz w:val="28"/>
          <w:szCs w:val="28"/>
        </w:rPr>
      </w:pPr>
      <w:r>
        <w:rPr>
          <w:sz w:val="28"/>
          <w:szCs w:val="28"/>
        </w:rPr>
        <w:t>___________________________________________________________________</w:t>
      </w:r>
    </w:p>
    <w:p w:rsidR="00166806" w:rsidRDefault="00166806" w:rsidP="00166806">
      <w:pPr>
        <w:rPr>
          <w:sz w:val="28"/>
          <w:szCs w:val="28"/>
        </w:rPr>
      </w:pPr>
      <w:r>
        <w:rPr>
          <w:sz w:val="28"/>
          <w:szCs w:val="28"/>
        </w:rPr>
        <w:t>(наименование органа муниципального контроля)</w:t>
      </w:r>
    </w:p>
    <w:p w:rsidR="00166806" w:rsidRDefault="00166806" w:rsidP="00166806">
      <w:pPr>
        <w:rPr>
          <w:sz w:val="28"/>
          <w:szCs w:val="28"/>
        </w:rPr>
      </w:pPr>
    </w:p>
    <w:p w:rsidR="00166806" w:rsidRDefault="00166806" w:rsidP="00166806">
      <w:pPr>
        <w:jc w:val="center"/>
        <w:rPr>
          <w:sz w:val="28"/>
          <w:szCs w:val="28"/>
        </w:rPr>
      </w:pPr>
      <w:r>
        <w:rPr>
          <w:sz w:val="28"/>
          <w:szCs w:val="28"/>
        </w:rPr>
        <w:t>РАСПОРЯЖЕНИЕ (ПРИКАЗ)</w:t>
      </w:r>
    </w:p>
    <w:p w:rsidR="00166806" w:rsidRDefault="00166806" w:rsidP="00166806">
      <w:pPr>
        <w:jc w:val="center"/>
        <w:rPr>
          <w:sz w:val="28"/>
          <w:szCs w:val="28"/>
        </w:rPr>
      </w:pPr>
      <w:r>
        <w:rPr>
          <w:sz w:val="28"/>
          <w:szCs w:val="28"/>
        </w:rPr>
        <w:t>органа муниципального контроля</w:t>
      </w:r>
    </w:p>
    <w:p w:rsidR="00166806" w:rsidRDefault="00166806" w:rsidP="00166806">
      <w:pPr>
        <w:jc w:val="center"/>
        <w:rPr>
          <w:sz w:val="28"/>
          <w:szCs w:val="28"/>
        </w:rPr>
      </w:pPr>
      <w:r>
        <w:rPr>
          <w:sz w:val="28"/>
          <w:szCs w:val="28"/>
        </w:rPr>
        <w:t>о проведении_______________________________________________ проверки</w:t>
      </w:r>
    </w:p>
    <w:p w:rsidR="00166806" w:rsidRDefault="00166806" w:rsidP="00166806">
      <w:pPr>
        <w:jc w:val="center"/>
        <w:rPr>
          <w:sz w:val="28"/>
          <w:szCs w:val="28"/>
        </w:rPr>
      </w:pPr>
      <w:r>
        <w:rPr>
          <w:sz w:val="28"/>
          <w:szCs w:val="28"/>
        </w:rPr>
        <w:t>(плановой/внеплановой, документарной/выездной)</w:t>
      </w:r>
    </w:p>
    <w:p w:rsidR="00166806" w:rsidRDefault="00166806" w:rsidP="00166806">
      <w:pPr>
        <w:jc w:val="center"/>
        <w:rPr>
          <w:sz w:val="28"/>
          <w:szCs w:val="28"/>
        </w:rPr>
      </w:pPr>
      <w:r>
        <w:rPr>
          <w:sz w:val="28"/>
          <w:szCs w:val="28"/>
        </w:rPr>
        <w:t>юридического лица, индивидуального предпринимателя</w:t>
      </w:r>
    </w:p>
    <w:p w:rsidR="00166806" w:rsidRDefault="00166806" w:rsidP="00166806">
      <w:pPr>
        <w:jc w:val="center"/>
        <w:rPr>
          <w:sz w:val="28"/>
          <w:szCs w:val="28"/>
        </w:rPr>
      </w:pPr>
    </w:p>
    <w:p w:rsidR="00166806" w:rsidRDefault="00166806" w:rsidP="00166806">
      <w:pPr>
        <w:jc w:val="center"/>
        <w:rPr>
          <w:sz w:val="28"/>
          <w:szCs w:val="28"/>
        </w:rPr>
      </w:pPr>
      <w:r>
        <w:rPr>
          <w:sz w:val="28"/>
          <w:szCs w:val="28"/>
        </w:rPr>
        <w:t>от «__» __________ ____ г. № _____</w:t>
      </w:r>
    </w:p>
    <w:p w:rsidR="00166806" w:rsidRDefault="00166806" w:rsidP="00166806">
      <w:pPr>
        <w:rPr>
          <w:sz w:val="28"/>
          <w:szCs w:val="28"/>
        </w:rPr>
      </w:pPr>
    </w:p>
    <w:p w:rsidR="00166806" w:rsidRDefault="00166806" w:rsidP="00166806">
      <w:pPr>
        <w:jc w:val="both"/>
        <w:rPr>
          <w:sz w:val="28"/>
          <w:szCs w:val="28"/>
        </w:rPr>
      </w:pPr>
      <w:r>
        <w:rPr>
          <w:sz w:val="28"/>
          <w:szCs w:val="28"/>
        </w:rPr>
        <w:t xml:space="preserve">    1. Провести проверку в отношении ____________________________________________________________________________________________________________________________________</w:t>
      </w:r>
    </w:p>
    <w:p w:rsidR="00166806" w:rsidRDefault="00166806" w:rsidP="00166806">
      <w:pPr>
        <w:jc w:val="both"/>
        <w:rPr>
          <w:sz w:val="28"/>
          <w:szCs w:val="28"/>
        </w:rPr>
      </w:pPr>
    </w:p>
    <w:p w:rsidR="00166806" w:rsidRDefault="00166806" w:rsidP="00166806">
      <w:pPr>
        <w:jc w:val="both"/>
        <w:rPr>
          <w:sz w:val="28"/>
          <w:szCs w:val="28"/>
        </w:rPr>
      </w:pPr>
      <w:r>
        <w:rPr>
          <w:sz w:val="28"/>
          <w:szCs w:val="28"/>
        </w:rPr>
        <w:t>(наименование юридического лица, фамилия, имя, отчество</w:t>
      </w:r>
    </w:p>
    <w:p w:rsidR="00166806" w:rsidRDefault="00166806" w:rsidP="00166806">
      <w:pPr>
        <w:jc w:val="both"/>
        <w:rPr>
          <w:sz w:val="28"/>
          <w:szCs w:val="28"/>
        </w:rPr>
      </w:pPr>
      <w:r>
        <w:rPr>
          <w:sz w:val="28"/>
          <w:szCs w:val="28"/>
        </w:rPr>
        <w:t>(последнее - при наличии) индивидуального предпринимателя)</w:t>
      </w:r>
    </w:p>
    <w:p w:rsidR="00166806" w:rsidRDefault="00166806" w:rsidP="00166806">
      <w:pPr>
        <w:jc w:val="both"/>
        <w:rPr>
          <w:sz w:val="28"/>
          <w:szCs w:val="28"/>
        </w:rPr>
      </w:pPr>
      <w:r>
        <w:rPr>
          <w:sz w:val="28"/>
          <w:szCs w:val="28"/>
        </w:rPr>
        <w:t xml:space="preserve">   2. Место нахождения: _______________________________________________</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(юридического лица (филиалов, представительств, обособленных</w:t>
      </w:r>
    </w:p>
    <w:p w:rsidR="00166806" w:rsidRDefault="00166806" w:rsidP="00166806">
      <w:pPr>
        <w:jc w:val="both"/>
        <w:rPr>
          <w:sz w:val="28"/>
          <w:szCs w:val="28"/>
        </w:rPr>
      </w:pPr>
      <w:r>
        <w:rPr>
          <w:sz w:val="28"/>
          <w:szCs w:val="28"/>
        </w:rPr>
        <w:t>структурных подразделений), места фактического осуществления</w:t>
      </w:r>
    </w:p>
    <w:p w:rsidR="00166806" w:rsidRDefault="00166806" w:rsidP="00166806">
      <w:pPr>
        <w:jc w:val="both"/>
        <w:rPr>
          <w:sz w:val="28"/>
          <w:szCs w:val="28"/>
        </w:rPr>
      </w:pPr>
      <w:r>
        <w:rPr>
          <w:sz w:val="28"/>
          <w:szCs w:val="28"/>
        </w:rPr>
        <w:t>деятельности индивидуальным предпринимателем и (или)</w:t>
      </w:r>
    </w:p>
    <w:p w:rsidR="00166806" w:rsidRDefault="00166806" w:rsidP="00166806">
      <w:pPr>
        <w:jc w:val="both"/>
        <w:rPr>
          <w:sz w:val="28"/>
          <w:szCs w:val="28"/>
        </w:rPr>
      </w:pPr>
      <w:r>
        <w:rPr>
          <w:sz w:val="28"/>
          <w:szCs w:val="28"/>
        </w:rPr>
        <w:t>используемых ими производственных объектов)</w:t>
      </w:r>
    </w:p>
    <w:p w:rsidR="00166806" w:rsidRDefault="00166806" w:rsidP="00166806">
      <w:pPr>
        <w:jc w:val="both"/>
        <w:rPr>
          <w:sz w:val="28"/>
          <w:szCs w:val="28"/>
        </w:rPr>
      </w:pPr>
    </w:p>
    <w:p w:rsidR="00166806" w:rsidRDefault="00166806" w:rsidP="00166806">
      <w:pPr>
        <w:jc w:val="both"/>
        <w:rPr>
          <w:sz w:val="28"/>
          <w:szCs w:val="28"/>
        </w:rPr>
      </w:pPr>
      <w:r>
        <w:rPr>
          <w:sz w:val="28"/>
          <w:szCs w:val="28"/>
        </w:rPr>
        <w:t>3. Назначить лицом(ами), уполномоченным(и) на проведение проверки: ___</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(фамилия, имя, отчество (последнее - при наличии),</w:t>
      </w:r>
    </w:p>
    <w:p w:rsidR="00166806" w:rsidRDefault="00166806" w:rsidP="00166806">
      <w:pPr>
        <w:jc w:val="both"/>
        <w:rPr>
          <w:sz w:val="28"/>
          <w:szCs w:val="28"/>
        </w:rPr>
      </w:pPr>
      <w:r>
        <w:rPr>
          <w:sz w:val="28"/>
          <w:szCs w:val="28"/>
        </w:rPr>
        <w:t>должность должностного лица (должностных лиц),</w:t>
      </w:r>
    </w:p>
    <w:p w:rsidR="00166806" w:rsidRDefault="00166806" w:rsidP="00166806">
      <w:pPr>
        <w:jc w:val="both"/>
        <w:rPr>
          <w:sz w:val="28"/>
          <w:szCs w:val="28"/>
        </w:rPr>
      </w:pPr>
      <w:r>
        <w:rPr>
          <w:sz w:val="28"/>
          <w:szCs w:val="28"/>
        </w:rPr>
        <w:t>уполномоченного(ых) на проведение проверки)</w:t>
      </w:r>
    </w:p>
    <w:p w:rsidR="00166806" w:rsidRDefault="00166806" w:rsidP="00166806">
      <w:pPr>
        <w:jc w:val="both"/>
        <w:rPr>
          <w:sz w:val="28"/>
          <w:szCs w:val="28"/>
        </w:rPr>
      </w:pPr>
      <w:r>
        <w:rPr>
          <w:sz w:val="28"/>
          <w:szCs w:val="28"/>
        </w:rPr>
        <w:t>4.  Привлечь к проведению проверки в качестве экспертов, представителей</w:t>
      </w:r>
    </w:p>
    <w:p w:rsidR="00166806" w:rsidRDefault="00166806" w:rsidP="00166806">
      <w:pPr>
        <w:jc w:val="both"/>
        <w:rPr>
          <w:sz w:val="28"/>
          <w:szCs w:val="28"/>
        </w:rPr>
      </w:pPr>
      <w:r>
        <w:rPr>
          <w:sz w:val="28"/>
          <w:szCs w:val="28"/>
        </w:rPr>
        <w:t>экспертных организаций следующих лиц: _______________________________</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lastRenderedPageBreak/>
        <w:t>(фамилия, имя, отчество (последнее - при наличии), должности</w:t>
      </w:r>
    </w:p>
    <w:p w:rsidR="00166806" w:rsidRDefault="00166806" w:rsidP="00166806">
      <w:pPr>
        <w:jc w:val="both"/>
        <w:rPr>
          <w:sz w:val="28"/>
          <w:szCs w:val="28"/>
        </w:rPr>
      </w:pPr>
      <w:r>
        <w:rPr>
          <w:sz w:val="28"/>
          <w:szCs w:val="28"/>
        </w:rPr>
        <w:t>привлекаемых к проведению проверки экспертов и (или) наименование</w:t>
      </w:r>
    </w:p>
    <w:p w:rsidR="00166806" w:rsidRDefault="00166806" w:rsidP="00166806">
      <w:pPr>
        <w:jc w:val="both"/>
        <w:rPr>
          <w:sz w:val="28"/>
          <w:szCs w:val="28"/>
        </w:rPr>
      </w:pPr>
      <w:r>
        <w:rPr>
          <w:sz w:val="28"/>
          <w:szCs w:val="28"/>
        </w:rPr>
        <w:t>экспертной организации с указанием реквизитов свидетельства</w:t>
      </w:r>
    </w:p>
    <w:p w:rsidR="00166806" w:rsidRDefault="00166806" w:rsidP="00166806">
      <w:pPr>
        <w:jc w:val="both"/>
        <w:rPr>
          <w:sz w:val="28"/>
          <w:szCs w:val="28"/>
        </w:rPr>
      </w:pPr>
      <w:r>
        <w:rPr>
          <w:sz w:val="28"/>
          <w:szCs w:val="28"/>
        </w:rPr>
        <w:t>об аккредитации и наименования органа по аккредитации,</w:t>
      </w:r>
    </w:p>
    <w:p w:rsidR="00166806" w:rsidRDefault="00166806" w:rsidP="00166806">
      <w:pPr>
        <w:jc w:val="both"/>
        <w:rPr>
          <w:sz w:val="28"/>
          <w:szCs w:val="28"/>
        </w:rPr>
      </w:pPr>
      <w:r>
        <w:rPr>
          <w:sz w:val="28"/>
          <w:szCs w:val="28"/>
        </w:rPr>
        <w:t>выдавшего свидетельство об аккредитации)</w:t>
      </w:r>
    </w:p>
    <w:p w:rsidR="00166806" w:rsidRDefault="00166806" w:rsidP="00166806">
      <w:pPr>
        <w:jc w:val="both"/>
        <w:rPr>
          <w:sz w:val="28"/>
          <w:szCs w:val="28"/>
        </w:rPr>
      </w:pPr>
    </w:p>
    <w:p w:rsidR="00166806" w:rsidRDefault="00166806" w:rsidP="00166806">
      <w:pPr>
        <w:jc w:val="both"/>
        <w:rPr>
          <w:sz w:val="28"/>
          <w:szCs w:val="28"/>
        </w:rPr>
      </w:pPr>
      <w:r>
        <w:rPr>
          <w:sz w:val="28"/>
          <w:szCs w:val="28"/>
        </w:rPr>
        <w:t>5. Настоящая проверка проводится в рамках ____________________________</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(наименование вида (видов) государственного контроля (надзора),</w:t>
      </w:r>
    </w:p>
    <w:p w:rsidR="00166806" w:rsidRDefault="00166806" w:rsidP="00166806">
      <w:pPr>
        <w:jc w:val="both"/>
        <w:rPr>
          <w:sz w:val="28"/>
          <w:szCs w:val="28"/>
        </w:rPr>
      </w:pPr>
      <w:r>
        <w:rPr>
          <w:sz w:val="28"/>
          <w:szCs w:val="28"/>
        </w:rPr>
        <w:t>муниципального контроля, реестровый(ые) номер(а) функции(й)</w:t>
      </w:r>
    </w:p>
    <w:p w:rsidR="00166806" w:rsidRDefault="00166806" w:rsidP="00166806">
      <w:pPr>
        <w:jc w:val="both"/>
        <w:rPr>
          <w:sz w:val="28"/>
          <w:szCs w:val="28"/>
        </w:rPr>
      </w:pPr>
      <w:r>
        <w:rPr>
          <w:sz w:val="28"/>
          <w:szCs w:val="28"/>
        </w:rPr>
        <w:t>в федеральной государственной информационной системе</w:t>
      </w:r>
    </w:p>
    <w:p w:rsidR="00166806" w:rsidRDefault="00166806" w:rsidP="00166806">
      <w:pPr>
        <w:jc w:val="both"/>
        <w:rPr>
          <w:sz w:val="28"/>
          <w:szCs w:val="28"/>
        </w:rPr>
      </w:pPr>
      <w:r>
        <w:rPr>
          <w:sz w:val="28"/>
          <w:szCs w:val="28"/>
        </w:rPr>
        <w:t>«Федеральный реестр государственных</w:t>
      </w:r>
    </w:p>
    <w:p w:rsidR="00166806" w:rsidRDefault="00166806" w:rsidP="00166806">
      <w:pPr>
        <w:jc w:val="both"/>
        <w:rPr>
          <w:sz w:val="28"/>
          <w:szCs w:val="28"/>
        </w:rPr>
      </w:pPr>
      <w:r>
        <w:rPr>
          <w:sz w:val="28"/>
          <w:szCs w:val="28"/>
        </w:rPr>
        <w:t>и муниципальных услуг (функций)»)</w:t>
      </w:r>
    </w:p>
    <w:p w:rsidR="00166806" w:rsidRDefault="00166806" w:rsidP="00166806">
      <w:pPr>
        <w:jc w:val="both"/>
        <w:rPr>
          <w:sz w:val="28"/>
          <w:szCs w:val="28"/>
        </w:rPr>
      </w:pPr>
      <w:r>
        <w:rPr>
          <w:sz w:val="28"/>
          <w:szCs w:val="28"/>
        </w:rPr>
        <w:t>6. Установить, что:</w:t>
      </w:r>
    </w:p>
    <w:p w:rsidR="00166806" w:rsidRDefault="00166806" w:rsidP="00166806">
      <w:pPr>
        <w:jc w:val="both"/>
        <w:rPr>
          <w:sz w:val="28"/>
          <w:szCs w:val="28"/>
        </w:rPr>
      </w:pPr>
      <w:r>
        <w:rPr>
          <w:sz w:val="28"/>
          <w:szCs w:val="28"/>
        </w:rPr>
        <w:t>настоящая проверка проводится с целью: ______________________________</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 xml:space="preserve">    При   установлении целей проводимой проверки указывается следующая</w:t>
      </w:r>
    </w:p>
    <w:p w:rsidR="00166806" w:rsidRDefault="00166806" w:rsidP="00166806">
      <w:pPr>
        <w:jc w:val="both"/>
        <w:rPr>
          <w:sz w:val="28"/>
          <w:szCs w:val="28"/>
        </w:rPr>
      </w:pPr>
      <w:r>
        <w:rPr>
          <w:sz w:val="28"/>
          <w:szCs w:val="28"/>
        </w:rPr>
        <w:t>информация:</w:t>
      </w:r>
    </w:p>
    <w:p w:rsidR="00166806" w:rsidRDefault="00166806" w:rsidP="00166806">
      <w:pPr>
        <w:jc w:val="both"/>
        <w:rPr>
          <w:sz w:val="28"/>
          <w:szCs w:val="28"/>
        </w:rPr>
      </w:pPr>
      <w:r>
        <w:rPr>
          <w:sz w:val="28"/>
          <w:szCs w:val="28"/>
        </w:rPr>
        <w:t xml:space="preserve">    а) в случае проведения плановой проверки:</w:t>
      </w:r>
    </w:p>
    <w:p w:rsidR="00166806" w:rsidRDefault="00166806" w:rsidP="00166806">
      <w:pPr>
        <w:jc w:val="both"/>
        <w:rPr>
          <w:sz w:val="28"/>
          <w:szCs w:val="28"/>
        </w:rPr>
      </w:pPr>
      <w:r>
        <w:rPr>
          <w:sz w:val="28"/>
          <w:szCs w:val="28"/>
        </w:rPr>
        <w:t xml:space="preserve">    - ссылка на утвержденный ежегодный план проведения плановых проверок;</w:t>
      </w:r>
    </w:p>
    <w:p w:rsidR="00166806" w:rsidRDefault="00166806" w:rsidP="00166806">
      <w:pPr>
        <w:jc w:val="both"/>
        <w:rPr>
          <w:sz w:val="28"/>
          <w:szCs w:val="28"/>
        </w:rPr>
      </w:pPr>
      <w:r>
        <w:rPr>
          <w:sz w:val="28"/>
          <w:szCs w:val="28"/>
        </w:rPr>
        <w:t xml:space="preserve">    -  реквизиты проверочного листа (списка контрольных вопросов), если при</w:t>
      </w:r>
    </w:p>
    <w:p w:rsidR="00166806" w:rsidRDefault="00166806" w:rsidP="00166806">
      <w:pPr>
        <w:jc w:val="both"/>
        <w:rPr>
          <w:sz w:val="28"/>
          <w:szCs w:val="28"/>
        </w:rPr>
      </w:pPr>
      <w:r>
        <w:rPr>
          <w:sz w:val="28"/>
          <w:szCs w:val="28"/>
        </w:rPr>
        <w:t>проведении плановой проверки должен быть использован проверочный лист</w:t>
      </w:r>
    </w:p>
    <w:p w:rsidR="00166806" w:rsidRDefault="00166806" w:rsidP="00166806">
      <w:pPr>
        <w:jc w:val="both"/>
        <w:rPr>
          <w:sz w:val="28"/>
          <w:szCs w:val="28"/>
        </w:rPr>
      </w:pPr>
      <w:r>
        <w:rPr>
          <w:sz w:val="28"/>
          <w:szCs w:val="28"/>
        </w:rPr>
        <w:t>(список контрольных вопросов);</w:t>
      </w:r>
    </w:p>
    <w:p w:rsidR="00166806" w:rsidRDefault="00166806" w:rsidP="00166806">
      <w:pPr>
        <w:jc w:val="both"/>
        <w:rPr>
          <w:sz w:val="28"/>
          <w:szCs w:val="28"/>
        </w:rPr>
      </w:pPr>
      <w:r>
        <w:rPr>
          <w:sz w:val="28"/>
          <w:szCs w:val="28"/>
        </w:rPr>
        <w:t xml:space="preserve">    б) в случае проведения внеплановой проверки:</w:t>
      </w:r>
    </w:p>
    <w:p w:rsidR="00166806" w:rsidRDefault="00166806" w:rsidP="00166806">
      <w:pPr>
        <w:jc w:val="both"/>
        <w:rPr>
          <w:sz w:val="28"/>
          <w:szCs w:val="28"/>
        </w:rPr>
      </w:pPr>
      <w:r>
        <w:rPr>
          <w:sz w:val="28"/>
          <w:szCs w:val="28"/>
        </w:rPr>
        <w:t xml:space="preserve">    - реквизиты ранее выданного проверяемому лицу предписания об устранении</w:t>
      </w:r>
    </w:p>
    <w:p w:rsidR="00166806" w:rsidRDefault="00166806" w:rsidP="00166806">
      <w:pPr>
        <w:jc w:val="both"/>
        <w:rPr>
          <w:sz w:val="28"/>
          <w:szCs w:val="28"/>
        </w:rPr>
      </w:pPr>
      <w:r>
        <w:rPr>
          <w:sz w:val="28"/>
          <w:szCs w:val="28"/>
        </w:rPr>
        <w:t>выявленного нарушения, срок для исполнения которого истек;</w:t>
      </w:r>
    </w:p>
    <w:p w:rsidR="00166806" w:rsidRDefault="00166806" w:rsidP="00166806">
      <w:pPr>
        <w:jc w:val="both"/>
        <w:rPr>
          <w:sz w:val="28"/>
          <w:szCs w:val="28"/>
        </w:rPr>
      </w:pPr>
      <w:r>
        <w:rPr>
          <w:sz w:val="28"/>
          <w:szCs w:val="28"/>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66806" w:rsidRDefault="00166806" w:rsidP="00166806">
      <w:pPr>
        <w:jc w:val="both"/>
        <w:rPr>
          <w:sz w:val="28"/>
          <w:szCs w:val="28"/>
        </w:rPr>
      </w:pPr>
      <w:r>
        <w:rPr>
          <w:sz w:val="28"/>
          <w:szCs w:val="28"/>
        </w:rPr>
        <w:t xml:space="preserve">    -  реквизиты поступивших в органы государственного контроля (надзора),</w:t>
      </w:r>
    </w:p>
    <w:p w:rsidR="00166806" w:rsidRDefault="00166806" w:rsidP="00166806">
      <w:pPr>
        <w:jc w:val="both"/>
        <w:rPr>
          <w:sz w:val="28"/>
          <w:szCs w:val="28"/>
        </w:rPr>
      </w:pPr>
      <w:r>
        <w:rPr>
          <w:sz w:val="28"/>
          <w:szCs w:val="28"/>
        </w:rPr>
        <w:t>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66806" w:rsidRDefault="00166806" w:rsidP="00166806">
      <w:pPr>
        <w:jc w:val="both"/>
        <w:rPr>
          <w:sz w:val="28"/>
          <w:szCs w:val="28"/>
        </w:rPr>
      </w:pPr>
      <w:r>
        <w:rPr>
          <w:sz w:val="28"/>
          <w:szCs w:val="28"/>
        </w:rPr>
        <w:lastRenderedPageBreak/>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66806" w:rsidRDefault="00166806" w:rsidP="00166806">
      <w:pPr>
        <w:jc w:val="both"/>
        <w:rPr>
          <w:sz w:val="28"/>
          <w:szCs w:val="28"/>
        </w:rPr>
      </w:pPr>
      <w:r>
        <w:rPr>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66806" w:rsidRDefault="00166806" w:rsidP="00166806">
      <w:pPr>
        <w:jc w:val="both"/>
        <w:rPr>
          <w:sz w:val="28"/>
          <w:szCs w:val="28"/>
        </w:rPr>
      </w:pPr>
      <w:r>
        <w:rPr>
          <w:sz w:val="28"/>
          <w:szCs w:val="2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66806" w:rsidRDefault="00166806" w:rsidP="00166806">
      <w:pPr>
        <w:jc w:val="both"/>
        <w:rPr>
          <w:sz w:val="28"/>
          <w:szCs w:val="28"/>
        </w:rPr>
      </w:pPr>
      <w:r>
        <w:rPr>
          <w:sz w:val="28"/>
          <w:szCs w:val="28"/>
        </w:rPr>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166806" w:rsidRDefault="00166806" w:rsidP="00166806">
      <w:pPr>
        <w:jc w:val="both"/>
        <w:rPr>
          <w:sz w:val="28"/>
          <w:szCs w:val="28"/>
        </w:rPr>
      </w:pPr>
      <w:r>
        <w:rPr>
          <w:sz w:val="28"/>
          <w:szCs w:val="28"/>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66806" w:rsidRDefault="00166806" w:rsidP="00166806">
      <w:pPr>
        <w:jc w:val="both"/>
        <w:rPr>
          <w:sz w:val="28"/>
          <w:szCs w:val="28"/>
        </w:rPr>
      </w:pPr>
      <w:r>
        <w:rPr>
          <w:sz w:val="28"/>
          <w:szCs w:val="28"/>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66806" w:rsidRDefault="00166806" w:rsidP="00166806">
      <w:pPr>
        <w:jc w:val="both"/>
        <w:rPr>
          <w:sz w:val="28"/>
          <w:szCs w:val="28"/>
        </w:rPr>
      </w:pPr>
      <w:r>
        <w:rPr>
          <w:sz w:val="28"/>
          <w:szCs w:val="28"/>
        </w:rPr>
        <w:t xml:space="preserve">    задачами настоящей проверки являются: _______________________________</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 xml:space="preserve">    7. Предметом настоящей проверки является (отметить нужное):</w:t>
      </w:r>
    </w:p>
    <w:p w:rsidR="00166806" w:rsidRDefault="00166806" w:rsidP="00166806">
      <w:pPr>
        <w:jc w:val="both"/>
        <w:rPr>
          <w:sz w:val="28"/>
          <w:szCs w:val="28"/>
        </w:rPr>
      </w:pPr>
      <w:r>
        <w:rPr>
          <w:sz w:val="28"/>
          <w:szCs w:val="28"/>
        </w:rPr>
        <w:t xml:space="preserve">    соблюдение обязательных требований и (или) требований, установленных муниципальными правовыми актами;</w:t>
      </w:r>
    </w:p>
    <w:p w:rsidR="00166806" w:rsidRDefault="00166806" w:rsidP="00166806">
      <w:pPr>
        <w:jc w:val="both"/>
        <w:rPr>
          <w:sz w:val="28"/>
          <w:szCs w:val="28"/>
        </w:rPr>
      </w:pPr>
      <w:r>
        <w:rPr>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66806" w:rsidRDefault="00166806" w:rsidP="00166806">
      <w:pPr>
        <w:jc w:val="both"/>
        <w:rPr>
          <w:sz w:val="28"/>
          <w:szCs w:val="28"/>
        </w:rPr>
      </w:pPr>
      <w:r>
        <w:rPr>
          <w:sz w:val="28"/>
          <w:szCs w:val="28"/>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w:t>
      </w:r>
      <w:r>
        <w:rPr>
          <w:sz w:val="28"/>
          <w:szCs w:val="28"/>
        </w:rPr>
        <w:lastRenderedPageBreak/>
        <w:t>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66806" w:rsidRDefault="00166806" w:rsidP="00166806">
      <w:pPr>
        <w:jc w:val="both"/>
        <w:rPr>
          <w:sz w:val="28"/>
          <w:szCs w:val="28"/>
        </w:rPr>
      </w:pPr>
      <w:r>
        <w:rPr>
          <w:sz w:val="28"/>
          <w:szCs w:val="28"/>
        </w:rPr>
        <w:t xml:space="preserve">    выполнение предписаний органов государственного контроля (надзора), органов муниципального контроля;</w:t>
      </w:r>
    </w:p>
    <w:p w:rsidR="00166806" w:rsidRDefault="00166806" w:rsidP="00166806">
      <w:pPr>
        <w:jc w:val="both"/>
        <w:rPr>
          <w:sz w:val="28"/>
          <w:szCs w:val="28"/>
        </w:rPr>
      </w:pPr>
      <w:r>
        <w:rPr>
          <w:sz w:val="28"/>
          <w:szCs w:val="28"/>
        </w:rPr>
        <w:t xml:space="preserve">    проведение мероприятий:</w:t>
      </w:r>
    </w:p>
    <w:p w:rsidR="00166806" w:rsidRDefault="00166806" w:rsidP="00166806">
      <w:pPr>
        <w:jc w:val="both"/>
        <w:rPr>
          <w:sz w:val="28"/>
          <w:szCs w:val="28"/>
        </w:rPr>
      </w:pPr>
      <w:r>
        <w:rPr>
          <w:sz w:val="28"/>
          <w:szCs w:val="28"/>
        </w:rPr>
        <w:t xml:space="preserve">    по предотвращению причинения вреда жизни, здоровью граждан, вреда</w:t>
      </w:r>
    </w:p>
    <w:p w:rsidR="00166806" w:rsidRDefault="00166806" w:rsidP="00166806">
      <w:pPr>
        <w:jc w:val="both"/>
        <w:rPr>
          <w:sz w:val="28"/>
          <w:szCs w:val="28"/>
        </w:rPr>
      </w:pPr>
      <w:r>
        <w:rPr>
          <w:sz w:val="28"/>
          <w:szCs w:val="28"/>
        </w:rPr>
        <w:t>животным, растениям, окружающей среде, объектам культурного наследия</w:t>
      </w:r>
    </w:p>
    <w:p w:rsidR="00166806" w:rsidRDefault="00166806" w:rsidP="00166806">
      <w:pPr>
        <w:jc w:val="both"/>
        <w:rPr>
          <w:sz w:val="28"/>
          <w:szCs w:val="28"/>
        </w:rPr>
      </w:pPr>
      <w:r>
        <w:rPr>
          <w:sz w:val="28"/>
          <w:szCs w:val="28"/>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166806" w:rsidRDefault="00166806" w:rsidP="00166806">
      <w:pPr>
        <w:jc w:val="both"/>
        <w:rPr>
          <w:sz w:val="28"/>
          <w:szCs w:val="28"/>
        </w:rPr>
      </w:pPr>
      <w:r>
        <w:rPr>
          <w:sz w:val="28"/>
          <w:szCs w:val="28"/>
        </w:rPr>
        <w:t xml:space="preserve">    по предупреждению возникновения чрезвычайных ситуаций природного и</w:t>
      </w:r>
    </w:p>
    <w:p w:rsidR="00166806" w:rsidRDefault="00166806" w:rsidP="00166806">
      <w:pPr>
        <w:jc w:val="both"/>
        <w:rPr>
          <w:sz w:val="28"/>
          <w:szCs w:val="28"/>
        </w:rPr>
      </w:pPr>
      <w:r>
        <w:rPr>
          <w:sz w:val="28"/>
          <w:szCs w:val="28"/>
        </w:rPr>
        <w:t>техногенного характера;</w:t>
      </w:r>
    </w:p>
    <w:p w:rsidR="00166806" w:rsidRDefault="00166806" w:rsidP="00166806">
      <w:pPr>
        <w:jc w:val="both"/>
        <w:rPr>
          <w:sz w:val="28"/>
          <w:szCs w:val="28"/>
        </w:rPr>
      </w:pPr>
      <w:r>
        <w:rPr>
          <w:sz w:val="28"/>
          <w:szCs w:val="28"/>
        </w:rPr>
        <w:t xml:space="preserve">    по обеспечению безопасности государства;</w:t>
      </w:r>
    </w:p>
    <w:p w:rsidR="00166806" w:rsidRDefault="00166806" w:rsidP="00166806">
      <w:pPr>
        <w:jc w:val="both"/>
        <w:rPr>
          <w:sz w:val="28"/>
          <w:szCs w:val="28"/>
        </w:rPr>
      </w:pPr>
      <w:r>
        <w:rPr>
          <w:sz w:val="28"/>
          <w:szCs w:val="28"/>
        </w:rPr>
        <w:t xml:space="preserve">    по ликвидации последствий причинения такого вреда.</w:t>
      </w:r>
    </w:p>
    <w:p w:rsidR="00166806" w:rsidRDefault="00166806" w:rsidP="00166806">
      <w:pPr>
        <w:jc w:val="both"/>
        <w:rPr>
          <w:sz w:val="28"/>
          <w:szCs w:val="28"/>
        </w:rPr>
      </w:pPr>
      <w:r>
        <w:rPr>
          <w:sz w:val="28"/>
          <w:szCs w:val="28"/>
        </w:rPr>
        <w:t xml:space="preserve">   8. Срок проведения проверки: ________________________________________</w:t>
      </w:r>
    </w:p>
    <w:p w:rsidR="00166806" w:rsidRDefault="00166806" w:rsidP="00166806">
      <w:pPr>
        <w:jc w:val="both"/>
        <w:rPr>
          <w:sz w:val="28"/>
          <w:szCs w:val="28"/>
        </w:rPr>
      </w:pPr>
      <w:r>
        <w:rPr>
          <w:sz w:val="28"/>
          <w:szCs w:val="28"/>
        </w:rPr>
        <w:t xml:space="preserve">    К проведению проверки приступить с «__» __________ 20__ года.</w:t>
      </w:r>
    </w:p>
    <w:p w:rsidR="00166806" w:rsidRDefault="00166806" w:rsidP="00166806">
      <w:pPr>
        <w:jc w:val="both"/>
        <w:rPr>
          <w:sz w:val="28"/>
          <w:szCs w:val="28"/>
        </w:rPr>
      </w:pPr>
      <w:r>
        <w:rPr>
          <w:sz w:val="28"/>
          <w:szCs w:val="28"/>
        </w:rPr>
        <w:t xml:space="preserve">    Проверку окончить не позднее «__» _____________ 20__ года.</w:t>
      </w:r>
    </w:p>
    <w:p w:rsidR="00166806" w:rsidRDefault="00166806" w:rsidP="00166806">
      <w:pPr>
        <w:jc w:val="both"/>
        <w:rPr>
          <w:sz w:val="28"/>
          <w:szCs w:val="28"/>
        </w:rPr>
      </w:pPr>
      <w:r>
        <w:rPr>
          <w:sz w:val="28"/>
          <w:szCs w:val="28"/>
        </w:rPr>
        <w:t xml:space="preserve">  9. Правовые основания проведения проверки: ___________________________</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_________________________________________________________________</w:t>
      </w:r>
    </w:p>
    <w:p w:rsidR="00166806" w:rsidRDefault="00166806" w:rsidP="00166806">
      <w:pPr>
        <w:jc w:val="both"/>
        <w:rPr>
          <w:sz w:val="28"/>
          <w:szCs w:val="28"/>
        </w:rPr>
      </w:pPr>
      <w:r>
        <w:rPr>
          <w:sz w:val="28"/>
          <w:szCs w:val="28"/>
        </w:rPr>
        <w:t>(ссылка на положения нормативного правового акта, в соответствии</w:t>
      </w:r>
    </w:p>
    <w:p w:rsidR="00166806" w:rsidRDefault="00166806" w:rsidP="00166806">
      <w:pPr>
        <w:jc w:val="both"/>
        <w:rPr>
          <w:sz w:val="28"/>
          <w:szCs w:val="28"/>
        </w:rPr>
      </w:pPr>
      <w:r>
        <w:rPr>
          <w:sz w:val="28"/>
          <w:szCs w:val="28"/>
        </w:rPr>
        <w:t>с которым осуществляется проверка)</w:t>
      </w:r>
    </w:p>
    <w:p w:rsidR="00166806" w:rsidRDefault="00166806" w:rsidP="00166806">
      <w:pPr>
        <w:jc w:val="both"/>
        <w:rPr>
          <w:sz w:val="28"/>
          <w:szCs w:val="28"/>
        </w:rPr>
      </w:pPr>
      <w:r>
        <w:rPr>
          <w:sz w:val="28"/>
          <w:szCs w:val="28"/>
        </w:rPr>
        <w:t xml:space="preserve"> 10. Обязательные требования и (или) требования, установленные муниципальными правовыми актами, подлежащие проверке</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 xml:space="preserve">    11. В процессе проверки провести следующие мероприятия по контролю,</w:t>
      </w:r>
    </w:p>
    <w:p w:rsidR="00166806" w:rsidRDefault="00166806" w:rsidP="00166806">
      <w:pPr>
        <w:jc w:val="both"/>
        <w:rPr>
          <w:sz w:val="28"/>
          <w:szCs w:val="28"/>
        </w:rPr>
      </w:pPr>
      <w:r>
        <w:rPr>
          <w:sz w:val="28"/>
          <w:szCs w:val="28"/>
        </w:rPr>
        <w:t>необходимые для достижения целей и задач проведения проверки (с указанием наименования мероприятия по контролю и сроков его проведения):</w:t>
      </w:r>
    </w:p>
    <w:p w:rsidR="00166806" w:rsidRDefault="00166806" w:rsidP="00166806">
      <w:pPr>
        <w:jc w:val="both"/>
        <w:rPr>
          <w:sz w:val="28"/>
          <w:szCs w:val="28"/>
        </w:rPr>
      </w:pPr>
      <w:r>
        <w:rPr>
          <w:sz w:val="28"/>
          <w:szCs w:val="28"/>
        </w:rPr>
        <w:t>1) __________________________________________________________________</w:t>
      </w:r>
    </w:p>
    <w:p w:rsidR="00166806" w:rsidRDefault="00166806" w:rsidP="00166806">
      <w:pPr>
        <w:jc w:val="both"/>
        <w:rPr>
          <w:sz w:val="28"/>
          <w:szCs w:val="28"/>
        </w:rPr>
      </w:pPr>
      <w:r>
        <w:rPr>
          <w:sz w:val="28"/>
          <w:szCs w:val="28"/>
        </w:rPr>
        <w:t>2) __________________________________________________________________</w:t>
      </w:r>
    </w:p>
    <w:p w:rsidR="00166806" w:rsidRDefault="00166806" w:rsidP="00166806">
      <w:pPr>
        <w:jc w:val="both"/>
        <w:rPr>
          <w:sz w:val="28"/>
          <w:szCs w:val="28"/>
        </w:rPr>
      </w:pPr>
      <w:r>
        <w:rPr>
          <w:sz w:val="28"/>
          <w:szCs w:val="28"/>
        </w:rPr>
        <w:lastRenderedPageBreak/>
        <w:t>3) __________________________________________________________________</w:t>
      </w:r>
    </w:p>
    <w:p w:rsidR="00166806" w:rsidRDefault="00166806" w:rsidP="00166806">
      <w:pPr>
        <w:jc w:val="both"/>
        <w:rPr>
          <w:sz w:val="28"/>
          <w:szCs w:val="28"/>
        </w:rPr>
      </w:pPr>
      <w:r>
        <w:rPr>
          <w:sz w:val="28"/>
          <w:szCs w:val="28"/>
        </w:rPr>
        <w:t xml:space="preserve">    12. Перечень положений об осуществлении государственного контроля</w:t>
      </w:r>
    </w:p>
    <w:p w:rsidR="00166806" w:rsidRDefault="00166806" w:rsidP="00166806">
      <w:pPr>
        <w:jc w:val="both"/>
        <w:rPr>
          <w:sz w:val="28"/>
          <w:szCs w:val="28"/>
        </w:rPr>
      </w:pPr>
      <w:r>
        <w:rPr>
          <w:sz w:val="28"/>
          <w:szCs w:val="28"/>
        </w:rPr>
        <w:t>(надзора) и муниципального контроля, административных регламентов по</w:t>
      </w:r>
    </w:p>
    <w:p w:rsidR="00166806" w:rsidRDefault="00166806" w:rsidP="00166806">
      <w:pPr>
        <w:jc w:val="both"/>
        <w:rPr>
          <w:sz w:val="28"/>
          <w:szCs w:val="28"/>
        </w:rPr>
      </w:pPr>
      <w:r>
        <w:rPr>
          <w:sz w:val="28"/>
          <w:szCs w:val="28"/>
        </w:rPr>
        <w:t>осуществлению государственного контроля (надзора), осуществлению</w:t>
      </w:r>
    </w:p>
    <w:p w:rsidR="00166806" w:rsidRDefault="00166806" w:rsidP="00166806">
      <w:pPr>
        <w:jc w:val="both"/>
        <w:rPr>
          <w:sz w:val="28"/>
          <w:szCs w:val="28"/>
        </w:rPr>
      </w:pPr>
      <w:r>
        <w:rPr>
          <w:sz w:val="28"/>
          <w:szCs w:val="28"/>
        </w:rPr>
        <w:t>муниципального контроля (при их наличии):</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 xml:space="preserve">           (с указанием наименований, номеров и дат их принятия)</w:t>
      </w:r>
    </w:p>
    <w:p w:rsidR="00166806" w:rsidRDefault="00166806" w:rsidP="00166806">
      <w:pPr>
        <w:jc w:val="both"/>
        <w:rPr>
          <w:sz w:val="28"/>
          <w:szCs w:val="28"/>
        </w:rPr>
      </w:pPr>
      <w:r>
        <w:rPr>
          <w:sz w:val="28"/>
          <w:szCs w:val="28"/>
        </w:rPr>
        <w:t xml:space="preserve">    13. Перечень документов, представление которых юридическим лицом,</w:t>
      </w:r>
    </w:p>
    <w:p w:rsidR="00166806" w:rsidRDefault="00166806" w:rsidP="00166806">
      <w:pPr>
        <w:jc w:val="both"/>
        <w:rPr>
          <w:sz w:val="28"/>
          <w:szCs w:val="28"/>
        </w:rPr>
      </w:pPr>
      <w:r>
        <w:rPr>
          <w:sz w:val="28"/>
          <w:szCs w:val="28"/>
        </w:rPr>
        <w:t>индивидуальным предпринимателем необходимо для достижения целей и задач</w:t>
      </w:r>
    </w:p>
    <w:p w:rsidR="00166806" w:rsidRDefault="00166806" w:rsidP="00166806">
      <w:pPr>
        <w:jc w:val="both"/>
        <w:rPr>
          <w:sz w:val="28"/>
          <w:szCs w:val="28"/>
        </w:rPr>
      </w:pPr>
      <w:r>
        <w:rPr>
          <w:sz w:val="28"/>
          <w:szCs w:val="28"/>
        </w:rPr>
        <w:t>проведения проверки:</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_______________________________________</w:t>
      </w:r>
    </w:p>
    <w:p w:rsidR="00166806" w:rsidRDefault="00166806" w:rsidP="00166806">
      <w:pPr>
        <w:jc w:val="both"/>
        <w:rPr>
          <w:sz w:val="28"/>
          <w:szCs w:val="28"/>
        </w:rPr>
      </w:pPr>
      <w:r>
        <w:rPr>
          <w:sz w:val="28"/>
          <w:szCs w:val="28"/>
        </w:rPr>
        <w:t>_______________________________________</w:t>
      </w:r>
    </w:p>
    <w:p w:rsidR="00166806" w:rsidRDefault="00166806" w:rsidP="00166806">
      <w:pPr>
        <w:jc w:val="both"/>
        <w:rPr>
          <w:sz w:val="28"/>
          <w:szCs w:val="28"/>
        </w:rPr>
      </w:pPr>
      <w:r>
        <w:rPr>
          <w:sz w:val="28"/>
          <w:szCs w:val="28"/>
        </w:rPr>
        <w:t>(должность, фамилия, инициалы руководителя,</w:t>
      </w:r>
    </w:p>
    <w:p w:rsidR="00166806" w:rsidRDefault="00166806" w:rsidP="00166806">
      <w:pPr>
        <w:jc w:val="both"/>
        <w:rPr>
          <w:sz w:val="28"/>
          <w:szCs w:val="28"/>
        </w:rPr>
      </w:pPr>
      <w:r>
        <w:rPr>
          <w:sz w:val="28"/>
          <w:szCs w:val="28"/>
        </w:rPr>
        <w:t xml:space="preserve">      заместителя руководителя органа</w:t>
      </w:r>
    </w:p>
    <w:p w:rsidR="00166806" w:rsidRDefault="00166806" w:rsidP="00166806">
      <w:pPr>
        <w:jc w:val="both"/>
        <w:rPr>
          <w:sz w:val="28"/>
          <w:szCs w:val="28"/>
        </w:rPr>
      </w:pPr>
      <w:r>
        <w:rPr>
          <w:sz w:val="28"/>
          <w:szCs w:val="28"/>
        </w:rPr>
        <w:t>государственного контроля (надзора), органа</w:t>
      </w:r>
    </w:p>
    <w:p w:rsidR="00166806" w:rsidRDefault="00166806" w:rsidP="00166806">
      <w:pPr>
        <w:jc w:val="both"/>
        <w:rPr>
          <w:sz w:val="28"/>
          <w:szCs w:val="28"/>
        </w:rPr>
      </w:pPr>
      <w:r>
        <w:rPr>
          <w:sz w:val="28"/>
          <w:szCs w:val="28"/>
        </w:rPr>
        <w:t xml:space="preserve">   муниципального контроля, издавшего</w:t>
      </w:r>
    </w:p>
    <w:p w:rsidR="00166806" w:rsidRDefault="00166806" w:rsidP="00166806">
      <w:pPr>
        <w:jc w:val="both"/>
        <w:rPr>
          <w:sz w:val="28"/>
          <w:szCs w:val="28"/>
        </w:rPr>
      </w:pPr>
      <w:r>
        <w:rPr>
          <w:sz w:val="28"/>
          <w:szCs w:val="28"/>
        </w:rPr>
        <w:t>распоряжение или приказ о проведении проверки)</w:t>
      </w:r>
    </w:p>
    <w:p w:rsidR="00166806" w:rsidRDefault="00166806" w:rsidP="00166806">
      <w:pPr>
        <w:jc w:val="both"/>
        <w:rPr>
          <w:sz w:val="28"/>
          <w:szCs w:val="28"/>
        </w:rPr>
      </w:pPr>
      <w:r>
        <w:rPr>
          <w:sz w:val="28"/>
          <w:szCs w:val="28"/>
        </w:rPr>
        <w:t xml:space="preserve"> _____________________________________</w:t>
      </w:r>
    </w:p>
    <w:p w:rsidR="00166806" w:rsidRDefault="00166806" w:rsidP="00166806">
      <w:pPr>
        <w:jc w:val="both"/>
        <w:rPr>
          <w:sz w:val="28"/>
          <w:szCs w:val="28"/>
        </w:rPr>
      </w:pPr>
      <w:r>
        <w:rPr>
          <w:sz w:val="28"/>
          <w:szCs w:val="28"/>
        </w:rPr>
        <w:t>(подпись, заверенная печатью)</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__________________________________________________________________</w:t>
      </w:r>
    </w:p>
    <w:p w:rsidR="00166806" w:rsidRDefault="00166806" w:rsidP="00166806">
      <w:pPr>
        <w:jc w:val="both"/>
        <w:rPr>
          <w:sz w:val="28"/>
          <w:szCs w:val="28"/>
        </w:rPr>
      </w:pPr>
      <w:r>
        <w:rPr>
          <w:sz w:val="28"/>
          <w:szCs w:val="28"/>
        </w:rPr>
        <w:t>(фамилия, имя, отчество (последнее - при наличии) и должность</w:t>
      </w:r>
    </w:p>
    <w:p w:rsidR="00166806" w:rsidRDefault="00166806" w:rsidP="00166806">
      <w:pPr>
        <w:jc w:val="both"/>
        <w:rPr>
          <w:sz w:val="28"/>
          <w:szCs w:val="28"/>
        </w:rPr>
      </w:pPr>
      <w:r>
        <w:rPr>
          <w:sz w:val="28"/>
          <w:szCs w:val="28"/>
        </w:rPr>
        <w:t>должностного лица, непосредственно подготовившего проект</w:t>
      </w:r>
    </w:p>
    <w:p w:rsidR="00166806" w:rsidRDefault="00166806" w:rsidP="00166806">
      <w:pPr>
        <w:jc w:val="both"/>
        <w:rPr>
          <w:sz w:val="28"/>
          <w:szCs w:val="28"/>
        </w:rPr>
      </w:pPr>
      <w:r>
        <w:rPr>
          <w:sz w:val="28"/>
          <w:szCs w:val="28"/>
        </w:rPr>
        <w:t>распоряжения (приказа), контактный телефон, электронный адрес</w:t>
      </w:r>
    </w:p>
    <w:p w:rsidR="00166806" w:rsidRDefault="00166806" w:rsidP="00166806">
      <w:pPr>
        <w:jc w:val="both"/>
        <w:rPr>
          <w:sz w:val="28"/>
          <w:szCs w:val="28"/>
        </w:rPr>
      </w:pPr>
      <w:r>
        <w:rPr>
          <w:sz w:val="28"/>
          <w:szCs w:val="28"/>
        </w:rPr>
        <w:t>(при наличии)</w:t>
      </w:r>
    </w:p>
    <w:p w:rsidR="00166806" w:rsidRDefault="00166806" w:rsidP="00166806">
      <w:pPr>
        <w:jc w:val="both"/>
        <w:rPr>
          <w:sz w:val="28"/>
          <w:szCs w:val="28"/>
        </w:rPr>
      </w:pPr>
    </w:p>
    <w:p w:rsidR="00166806" w:rsidRDefault="00166806" w:rsidP="00166806">
      <w:pPr>
        <w:jc w:val="both"/>
        <w:rPr>
          <w:sz w:val="28"/>
          <w:szCs w:val="28"/>
        </w:rPr>
      </w:pPr>
    </w:p>
    <w:p w:rsidR="00166806" w:rsidRDefault="00166806" w:rsidP="00166806">
      <w:pPr>
        <w:jc w:val="both"/>
        <w:rPr>
          <w:sz w:val="28"/>
          <w:szCs w:val="28"/>
        </w:rPr>
      </w:pPr>
    </w:p>
    <w:p w:rsidR="00166806" w:rsidRDefault="00166806" w:rsidP="00166806">
      <w:pPr>
        <w:jc w:val="both"/>
        <w:rPr>
          <w:sz w:val="28"/>
          <w:szCs w:val="28"/>
        </w:rPr>
      </w:pPr>
    </w:p>
    <w:p w:rsidR="00166806" w:rsidRDefault="00166806" w:rsidP="00166806">
      <w:pPr>
        <w:jc w:val="both"/>
        <w:rPr>
          <w:sz w:val="28"/>
          <w:szCs w:val="28"/>
        </w:rPr>
      </w:pPr>
    </w:p>
    <w:p w:rsidR="00166806" w:rsidRDefault="00166806" w:rsidP="00166806">
      <w:pPr>
        <w:jc w:val="both"/>
        <w:rPr>
          <w:sz w:val="28"/>
          <w:szCs w:val="28"/>
        </w:rPr>
      </w:pPr>
    </w:p>
    <w:p w:rsidR="00166806" w:rsidRDefault="00166806" w:rsidP="00166806">
      <w:pPr>
        <w:jc w:val="both"/>
        <w:rPr>
          <w:sz w:val="28"/>
          <w:szCs w:val="28"/>
        </w:rPr>
      </w:pPr>
    </w:p>
    <w:p w:rsidR="00166806" w:rsidRDefault="00166806" w:rsidP="00166806">
      <w:pPr>
        <w:jc w:val="both"/>
        <w:rPr>
          <w:sz w:val="28"/>
          <w:szCs w:val="28"/>
        </w:rPr>
      </w:pPr>
    </w:p>
    <w:p w:rsidR="00166806" w:rsidRDefault="00166806" w:rsidP="00166806">
      <w:pPr>
        <w:jc w:val="both"/>
        <w:rPr>
          <w:sz w:val="28"/>
          <w:szCs w:val="28"/>
        </w:rPr>
      </w:pPr>
    </w:p>
    <w:p w:rsidR="00166806" w:rsidRDefault="00166806" w:rsidP="00166806">
      <w:pPr>
        <w:jc w:val="both"/>
        <w:rPr>
          <w:sz w:val="28"/>
          <w:szCs w:val="28"/>
        </w:rPr>
      </w:pPr>
    </w:p>
    <w:p w:rsidR="00166806" w:rsidRDefault="00166806" w:rsidP="00166806">
      <w:pPr>
        <w:jc w:val="both"/>
        <w:rPr>
          <w:sz w:val="28"/>
          <w:szCs w:val="28"/>
        </w:rPr>
      </w:pPr>
    </w:p>
    <w:p w:rsidR="00166806" w:rsidRDefault="00166806" w:rsidP="00166806">
      <w:pPr>
        <w:jc w:val="both"/>
        <w:rPr>
          <w:sz w:val="28"/>
          <w:szCs w:val="28"/>
        </w:rPr>
      </w:pPr>
    </w:p>
    <w:p w:rsidR="00166806" w:rsidRDefault="00166806" w:rsidP="00166806">
      <w:pPr>
        <w:jc w:val="both"/>
        <w:rPr>
          <w:sz w:val="28"/>
          <w:szCs w:val="28"/>
        </w:rPr>
      </w:pPr>
    </w:p>
    <w:p w:rsidR="00166806" w:rsidRDefault="00166806" w:rsidP="00166806">
      <w:pPr>
        <w:jc w:val="both"/>
        <w:rPr>
          <w:sz w:val="28"/>
          <w:szCs w:val="28"/>
        </w:rPr>
      </w:pPr>
    </w:p>
    <w:p w:rsidR="00166806" w:rsidRDefault="00166806" w:rsidP="00166806">
      <w:pPr>
        <w:jc w:val="both"/>
        <w:rPr>
          <w:sz w:val="28"/>
          <w:szCs w:val="28"/>
        </w:rPr>
      </w:pPr>
    </w:p>
    <w:p w:rsidR="00166806" w:rsidRDefault="00166806" w:rsidP="00166806">
      <w:pPr>
        <w:jc w:val="both"/>
        <w:rPr>
          <w:sz w:val="28"/>
          <w:szCs w:val="28"/>
        </w:rPr>
      </w:pPr>
    </w:p>
    <w:tbl>
      <w:tblPr>
        <w:tblW w:w="9714" w:type="dxa"/>
        <w:tblLayout w:type="fixed"/>
        <w:tblLook w:val="0000"/>
      </w:tblPr>
      <w:tblGrid>
        <w:gridCol w:w="5527"/>
        <w:gridCol w:w="4187"/>
      </w:tblGrid>
      <w:tr w:rsidR="00166806" w:rsidTr="00D07520">
        <w:tc>
          <w:tcPr>
            <w:tcW w:w="5527" w:type="dxa"/>
            <w:shd w:val="clear" w:color="auto" w:fill="auto"/>
          </w:tcPr>
          <w:p w:rsidR="00166806" w:rsidRDefault="00166806" w:rsidP="00D07520">
            <w:pPr>
              <w:snapToGrid w:val="0"/>
              <w:rPr>
                <w:sz w:val="28"/>
                <w:szCs w:val="28"/>
              </w:rPr>
            </w:pPr>
          </w:p>
        </w:tc>
        <w:tc>
          <w:tcPr>
            <w:tcW w:w="4187" w:type="dxa"/>
            <w:shd w:val="clear" w:color="auto" w:fill="auto"/>
          </w:tcPr>
          <w:p w:rsidR="00166806" w:rsidRDefault="00166806" w:rsidP="00D07520">
            <w:pPr>
              <w:rPr>
                <w:sz w:val="28"/>
                <w:szCs w:val="28"/>
              </w:rPr>
            </w:pPr>
            <w:r>
              <w:rPr>
                <w:sz w:val="28"/>
                <w:szCs w:val="28"/>
              </w:rPr>
              <w:t>Приложение № 3</w:t>
            </w:r>
          </w:p>
          <w:p w:rsidR="00166806" w:rsidRDefault="00166806" w:rsidP="00D07520">
            <w:r>
              <w:rPr>
                <w:sz w:val="28"/>
                <w:szCs w:val="28"/>
              </w:rPr>
              <w:t>к Административному регламенту</w:t>
            </w:r>
          </w:p>
        </w:tc>
      </w:tr>
    </w:tbl>
    <w:p w:rsidR="00166806" w:rsidRDefault="00166806" w:rsidP="00166806">
      <w:pPr>
        <w:rPr>
          <w:sz w:val="28"/>
          <w:szCs w:val="28"/>
        </w:rPr>
      </w:pPr>
    </w:p>
    <w:p w:rsidR="00166806" w:rsidRDefault="00166806" w:rsidP="00166806">
      <w:pPr>
        <w:jc w:val="center"/>
        <w:rPr>
          <w:sz w:val="28"/>
          <w:szCs w:val="28"/>
        </w:rPr>
      </w:pPr>
      <w:r>
        <w:rPr>
          <w:sz w:val="28"/>
          <w:szCs w:val="28"/>
        </w:rPr>
        <w:t>ПРЕДПИСАНИЕ № ____</w:t>
      </w:r>
    </w:p>
    <w:p w:rsidR="00166806" w:rsidRDefault="00166806" w:rsidP="00166806">
      <w:pPr>
        <w:jc w:val="center"/>
        <w:rPr>
          <w:sz w:val="28"/>
          <w:szCs w:val="28"/>
        </w:rPr>
      </w:pPr>
      <w:r>
        <w:rPr>
          <w:sz w:val="28"/>
          <w:szCs w:val="28"/>
        </w:rPr>
        <w:t>об устранении нарушений жилищного законодательства</w:t>
      </w:r>
    </w:p>
    <w:p w:rsidR="00166806" w:rsidRDefault="00166806" w:rsidP="00166806">
      <w:pPr>
        <w:rPr>
          <w:sz w:val="28"/>
          <w:szCs w:val="28"/>
        </w:rPr>
      </w:pPr>
    </w:p>
    <w:p w:rsidR="00166806" w:rsidRDefault="00166806" w:rsidP="00166806">
      <w:pPr>
        <w:rPr>
          <w:sz w:val="28"/>
          <w:szCs w:val="28"/>
        </w:rPr>
      </w:pPr>
      <w:r>
        <w:rPr>
          <w:sz w:val="28"/>
          <w:szCs w:val="28"/>
        </w:rPr>
        <w:t>"__" ____________ 20__ г.                           _________________________</w:t>
      </w:r>
    </w:p>
    <w:p w:rsidR="00166806" w:rsidRDefault="00166806" w:rsidP="00166806">
      <w:pPr>
        <w:rPr>
          <w:sz w:val="28"/>
          <w:szCs w:val="28"/>
        </w:rPr>
      </w:pPr>
      <w:r>
        <w:rPr>
          <w:sz w:val="28"/>
          <w:szCs w:val="28"/>
        </w:rPr>
        <w:t xml:space="preserve">                                                                               (место составления)</w:t>
      </w:r>
    </w:p>
    <w:p w:rsidR="00166806" w:rsidRDefault="00166806" w:rsidP="00166806">
      <w:pPr>
        <w:rPr>
          <w:sz w:val="28"/>
          <w:szCs w:val="28"/>
        </w:rPr>
      </w:pPr>
    </w:p>
    <w:p w:rsidR="00166806" w:rsidRDefault="00166806" w:rsidP="00166806">
      <w:pPr>
        <w:rPr>
          <w:bCs/>
          <w:sz w:val="28"/>
          <w:szCs w:val="28"/>
        </w:rPr>
      </w:pPr>
      <w:r>
        <w:rPr>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Pr>
          <w:bCs/>
          <w:sz w:val="28"/>
          <w:szCs w:val="28"/>
        </w:rPr>
        <w:t>использования и сохранности жилищного фонда</w:t>
      </w:r>
      <w:r>
        <w:rPr>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166806" w:rsidRDefault="00166806" w:rsidP="00166806">
      <w:pPr>
        <w:rPr>
          <w:bCs/>
          <w:sz w:val="28"/>
          <w:szCs w:val="28"/>
        </w:rPr>
      </w:pPr>
    </w:p>
    <w:p w:rsidR="00166806" w:rsidRDefault="00166806" w:rsidP="00166806">
      <w:pPr>
        <w:rPr>
          <w:sz w:val="28"/>
          <w:szCs w:val="28"/>
        </w:rPr>
      </w:pPr>
      <w:r>
        <w:rPr>
          <w:sz w:val="28"/>
          <w:szCs w:val="28"/>
        </w:rPr>
        <w:t>ПРЕДПИСЫВАЮ:</w:t>
      </w:r>
    </w:p>
    <w:p w:rsidR="00166806" w:rsidRDefault="00166806" w:rsidP="00166806">
      <w:pPr>
        <w:rPr>
          <w:sz w:val="28"/>
          <w:szCs w:val="28"/>
        </w:rPr>
      </w:pPr>
      <w:r>
        <w:rPr>
          <w:sz w:val="28"/>
          <w:szCs w:val="28"/>
        </w:rPr>
        <w:t>__________________________________________________________________</w:t>
      </w:r>
    </w:p>
    <w:p w:rsidR="00166806" w:rsidRDefault="00166806" w:rsidP="00166806">
      <w:pPr>
        <w:rPr>
          <w:sz w:val="28"/>
          <w:szCs w:val="28"/>
        </w:rPr>
      </w:pPr>
      <w:r>
        <w:rPr>
          <w:sz w:val="28"/>
          <w:szCs w:val="28"/>
        </w:rPr>
        <w:t>(полное и сокращенное наименование проверяемого юридического лица,</w:t>
      </w:r>
    </w:p>
    <w:p w:rsidR="00166806" w:rsidRDefault="00166806" w:rsidP="00166806">
      <w:pPr>
        <w:rPr>
          <w:i/>
          <w:sz w:val="28"/>
          <w:szCs w:val="28"/>
        </w:rPr>
      </w:pPr>
      <w:r>
        <w:rPr>
          <w:sz w:val="28"/>
          <w:szCs w:val="28"/>
        </w:rPr>
        <w:t>Ф.И.О. индивидуального предпринимателя, которому выдается предписание)</w:t>
      </w:r>
    </w:p>
    <w:p w:rsidR="00166806" w:rsidRDefault="00166806" w:rsidP="00166806">
      <w:pPr>
        <w:rPr>
          <w:i/>
          <w:sz w:val="28"/>
          <w:szCs w:val="28"/>
        </w:rPr>
      </w:pPr>
    </w:p>
    <w:tbl>
      <w:tblPr>
        <w:tblW w:w="0" w:type="auto"/>
        <w:tblInd w:w="70" w:type="dxa"/>
        <w:tblLayout w:type="fixed"/>
        <w:tblCellMar>
          <w:left w:w="70" w:type="dxa"/>
          <w:right w:w="70" w:type="dxa"/>
        </w:tblCellMar>
        <w:tblLook w:val="0000"/>
      </w:tblPr>
      <w:tblGrid>
        <w:gridCol w:w="971"/>
        <w:gridCol w:w="3105"/>
        <w:gridCol w:w="2160"/>
        <w:gridCol w:w="3889"/>
      </w:tblGrid>
      <w:tr w:rsidR="00166806" w:rsidTr="00D07520">
        <w:trPr>
          <w:cantSplit/>
          <w:trHeight w:val="360"/>
        </w:trPr>
        <w:tc>
          <w:tcPr>
            <w:tcW w:w="971"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 xml:space="preserve">№  </w:t>
            </w:r>
            <w:r>
              <w:rPr>
                <w:sz w:val="28"/>
                <w:szCs w:val="28"/>
              </w:rPr>
              <w:br/>
              <w:t>п/п</w:t>
            </w:r>
          </w:p>
        </w:tc>
        <w:tc>
          <w:tcPr>
            <w:tcW w:w="3105"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Срок исполнения</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166806" w:rsidRDefault="00166806" w:rsidP="00D07520">
            <w:r>
              <w:rPr>
                <w:sz w:val="28"/>
                <w:szCs w:val="28"/>
              </w:rPr>
              <w:t>Основание (ссылка на нормативный правовой акт)</w:t>
            </w:r>
          </w:p>
        </w:tc>
      </w:tr>
      <w:tr w:rsidR="00166806" w:rsidTr="00D07520">
        <w:trPr>
          <w:cantSplit/>
          <w:trHeight w:val="240"/>
        </w:trPr>
        <w:tc>
          <w:tcPr>
            <w:tcW w:w="971" w:type="dxa"/>
            <w:tcBorders>
              <w:top w:val="single" w:sz="4" w:space="0" w:color="000000"/>
              <w:left w:val="single" w:sz="4" w:space="0" w:color="000000"/>
              <w:bottom w:val="single" w:sz="4" w:space="0" w:color="000000"/>
            </w:tcBorders>
            <w:shd w:val="clear" w:color="auto" w:fill="auto"/>
          </w:tcPr>
          <w:p w:rsidR="00166806" w:rsidRDefault="00166806" w:rsidP="00D07520">
            <w:pPr>
              <w:snapToGrid w:val="0"/>
              <w:rPr>
                <w:sz w:val="28"/>
                <w:szCs w:val="28"/>
              </w:rPr>
            </w:pPr>
          </w:p>
        </w:tc>
        <w:tc>
          <w:tcPr>
            <w:tcW w:w="3105"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2</w:t>
            </w:r>
          </w:p>
        </w:tc>
        <w:tc>
          <w:tcPr>
            <w:tcW w:w="2160"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3</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166806" w:rsidRDefault="00166806" w:rsidP="00D07520">
            <w:r>
              <w:rPr>
                <w:sz w:val="28"/>
                <w:szCs w:val="28"/>
              </w:rPr>
              <w:t>4</w:t>
            </w:r>
          </w:p>
        </w:tc>
      </w:tr>
      <w:tr w:rsidR="00166806" w:rsidTr="00D07520">
        <w:trPr>
          <w:cantSplit/>
          <w:trHeight w:val="240"/>
        </w:trPr>
        <w:tc>
          <w:tcPr>
            <w:tcW w:w="971"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1</w:t>
            </w:r>
          </w:p>
        </w:tc>
        <w:tc>
          <w:tcPr>
            <w:tcW w:w="3105" w:type="dxa"/>
            <w:tcBorders>
              <w:top w:val="single" w:sz="4" w:space="0" w:color="000000"/>
              <w:left w:val="single" w:sz="4" w:space="0" w:color="000000"/>
              <w:bottom w:val="single" w:sz="4" w:space="0" w:color="000000"/>
            </w:tcBorders>
            <w:shd w:val="clear" w:color="auto" w:fill="auto"/>
          </w:tcPr>
          <w:p w:rsidR="00166806" w:rsidRDefault="00166806" w:rsidP="00D07520">
            <w:pPr>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166806" w:rsidRDefault="00166806" w:rsidP="00D07520">
            <w:pPr>
              <w:snapToGrid w:val="0"/>
              <w:rPr>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166806" w:rsidRDefault="00166806" w:rsidP="00D07520">
            <w:pPr>
              <w:snapToGrid w:val="0"/>
              <w:rPr>
                <w:sz w:val="28"/>
                <w:szCs w:val="28"/>
              </w:rPr>
            </w:pPr>
          </w:p>
        </w:tc>
      </w:tr>
      <w:tr w:rsidR="00166806" w:rsidTr="00D07520">
        <w:trPr>
          <w:cantSplit/>
          <w:trHeight w:val="240"/>
        </w:trPr>
        <w:tc>
          <w:tcPr>
            <w:tcW w:w="971"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2</w:t>
            </w:r>
          </w:p>
        </w:tc>
        <w:tc>
          <w:tcPr>
            <w:tcW w:w="3105" w:type="dxa"/>
            <w:tcBorders>
              <w:top w:val="single" w:sz="4" w:space="0" w:color="000000"/>
              <w:left w:val="single" w:sz="4" w:space="0" w:color="000000"/>
              <w:bottom w:val="single" w:sz="4" w:space="0" w:color="000000"/>
            </w:tcBorders>
            <w:shd w:val="clear" w:color="auto" w:fill="auto"/>
          </w:tcPr>
          <w:p w:rsidR="00166806" w:rsidRDefault="00166806" w:rsidP="00D07520">
            <w:pPr>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166806" w:rsidRDefault="00166806" w:rsidP="00D07520">
            <w:pPr>
              <w:snapToGrid w:val="0"/>
              <w:rPr>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166806" w:rsidRDefault="00166806" w:rsidP="00D07520">
            <w:pPr>
              <w:snapToGrid w:val="0"/>
              <w:rPr>
                <w:sz w:val="28"/>
                <w:szCs w:val="28"/>
              </w:rPr>
            </w:pPr>
          </w:p>
        </w:tc>
      </w:tr>
      <w:tr w:rsidR="00166806" w:rsidTr="00D07520">
        <w:trPr>
          <w:cantSplit/>
          <w:trHeight w:val="240"/>
        </w:trPr>
        <w:tc>
          <w:tcPr>
            <w:tcW w:w="971"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3</w:t>
            </w:r>
          </w:p>
        </w:tc>
        <w:tc>
          <w:tcPr>
            <w:tcW w:w="3105" w:type="dxa"/>
            <w:tcBorders>
              <w:top w:val="single" w:sz="4" w:space="0" w:color="000000"/>
              <w:left w:val="single" w:sz="4" w:space="0" w:color="000000"/>
              <w:bottom w:val="single" w:sz="4" w:space="0" w:color="000000"/>
            </w:tcBorders>
            <w:shd w:val="clear" w:color="auto" w:fill="auto"/>
          </w:tcPr>
          <w:p w:rsidR="00166806" w:rsidRDefault="00166806" w:rsidP="00D07520">
            <w:pPr>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166806" w:rsidRDefault="00166806" w:rsidP="00D07520">
            <w:pPr>
              <w:snapToGrid w:val="0"/>
              <w:rPr>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166806" w:rsidRDefault="00166806" w:rsidP="00D07520">
            <w:pPr>
              <w:snapToGrid w:val="0"/>
              <w:rPr>
                <w:sz w:val="28"/>
                <w:szCs w:val="28"/>
              </w:rPr>
            </w:pPr>
          </w:p>
        </w:tc>
      </w:tr>
    </w:tbl>
    <w:p w:rsidR="00166806" w:rsidRDefault="00166806" w:rsidP="00166806">
      <w:pPr>
        <w:rPr>
          <w:sz w:val="28"/>
          <w:szCs w:val="28"/>
        </w:rPr>
      </w:pPr>
    </w:p>
    <w:p w:rsidR="00166806" w:rsidRDefault="00166806" w:rsidP="00166806">
      <w:pPr>
        <w:rPr>
          <w:sz w:val="28"/>
          <w:szCs w:val="28"/>
        </w:rPr>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166806" w:rsidRDefault="00166806" w:rsidP="00166806">
      <w:pPr>
        <w:rPr>
          <w:sz w:val="28"/>
          <w:szCs w:val="28"/>
        </w:rPr>
      </w:pPr>
      <w:r>
        <w:rPr>
          <w:sz w:val="28"/>
          <w:szCs w:val="28"/>
        </w:rPr>
        <w:t>______________________________                             ______________________</w:t>
      </w:r>
    </w:p>
    <w:p w:rsidR="00166806" w:rsidRDefault="00166806" w:rsidP="00166806">
      <w:pPr>
        <w:rPr>
          <w:sz w:val="28"/>
          <w:szCs w:val="28"/>
        </w:rPr>
      </w:pPr>
      <w:r>
        <w:rPr>
          <w:sz w:val="28"/>
          <w:szCs w:val="28"/>
        </w:rPr>
        <w:t xml:space="preserve">(наименование должностного лица)   </w:t>
      </w:r>
      <w:r>
        <w:rPr>
          <w:sz w:val="28"/>
          <w:szCs w:val="28"/>
        </w:rPr>
        <w:tab/>
        <w:t xml:space="preserve">   (подпись)  фамилия, имя, отчество</w:t>
      </w:r>
    </w:p>
    <w:p w:rsidR="00166806" w:rsidRDefault="00166806" w:rsidP="00166806">
      <w:pPr>
        <w:rPr>
          <w:sz w:val="28"/>
          <w:szCs w:val="28"/>
        </w:rPr>
      </w:pPr>
    </w:p>
    <w:p w:rsidR="00166806" w:rsidRDefault="00166806" w:rsidP="00166806">
      <w:pPr>
        <w:rPr>
          <w:sz w:val="28"/>
          <w:szCs w:val="28"/>
        </w:rPr>
      </w:pPr>
      <w:r>
        <w:rPr>
          <w:sz w:val="28"/>
          <w:szCs w:val="28"/>
        </w:rPr>
        <w:t>М.П.</w:t>
      </w:r>
    </w:p>
    <w:p w:rsidR="00166806" w:rsidRDefault="00166806" w:rsidP="00166806">
      <w:pPr>
        <w:rPr>
          <w:sz w:val="28"/>
          <w:szCs w:val="28"/>
        </w:rPr>
      </w:pPr>
    </w:p>
    <w:p w:rsidR="00166806" w:rsidRDefault="00166806" w:rsidP="00166806">
      <w:pPr>
        <w:rPr>
          <w:sz w:val="28"/>
          <w:szCs w:val="28"/>
        </w:rPr>
      </w:pPr>
      <w:r>
        <w:rPr>
          <w:sz w:val="28"/>
          <w:szCs w:val="28"/>
        </w:rPr>
        <w:t>Предписание получено:</w:t>
      </w:r>
    </w:p>
    <w:p w:rsidR="00166806" w:rsidRDefault="00166806" w:rsidP="00166806">
      <w:pPr>
        <w:rPr>
          <w:sz w:val="28"/>
          <w:szCs w:val="28"/>
        </w:rPr>
      </w:pPr>
      <w:r>
        <w:rPr>
          <w:sz w:val="28"/>
          <w:szCs w:val="28"/>
        </w:rPr>
        <w:t>___________________________________                             _________________</w:t>
      </w:r>
    </w:p>
    <w:p w:rsidR="00166806" w:rsidRDefault="00166806" w:rsidP="00166806">
      <w:pPr>
        <w:rPr>
          <w:sz w:val="28"/>
          <w:szCs w:val="28"/>
        </w:rPr>
      </w:pPr>
      <w:r>
        <w:rPr>
          <w:sz w:val="28"/>
          <w:szCs w:val="28"/>
        </w:rPr>
        <w:t>(Должность, фамилия, имя, отчество )</w:t>
      </w:r>
      <w:r>
        <w:rPr>
          <w:sz w:val="28"/>
          <w:szCs w:val="28"/>
        </w:rPr>
        <w:tab/>
        <w:t xml:space="preserve">              (подпись) </w:t>
      </w:r>
    </w:p>
    <w:p w:rsidR="00166806" w:rsidRDefault="00166806" w:rsidP="00166806">
      <w:pPr>
        <w:rPr>
          <w:sz w:val="28"/>
          <w:szCs w:val="28"/>
        </w:rPr>
      </w:pPr>
      <w:r>
        <w:rPr>
          <w:sz w:val="28"/>
          <w:szCs w:val="28"/>
        </w:rPr>
        <w:t>Дата</w:t>
      </w: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tbl>
      <w:tblPr>
        <w:tblW w:w="9714" w:type="dxa"/>
        <w:tblLayout w:type="fixed"/>
        <w:tblLook w:val="0000"/>
      </w:tblPr>
      <w:tblGrid>
        <w:gridCol w:w="5527"/>
        <w:gridCol w:w="4187"/>
      </w:tblGrid>
      <w:tr w:rsidR="00166806" w:rsidTr="00D07520">
        <w:tc>
          <w:tcPr>
            <w:tcW w:w="5527" w:type="dxa"/>
            <w:shd w:val="clear" w:color="auto" w:fill="auto"/>
          </w:tcPr>
          <w:p w:rsidR="00166806" w:rsidRDefault="00166806" w:rsidP="00D07520">
            <w:pPr>
              <w:snapToGrid w:val="0"/>
              <w:rPr>
                <w:sz w:val="28"/>
                <w:szCs w:val="28"/>
              </w:rPr>
            </w:pPr>
          </w:p>
        </w:tc>
        <w:tc>
          <w:tcPr>
            <w:tcW w:w="4187" w:type="dxa"/>
            <w:shd w:val="clear" w:color="auto" w:fill="auto"/>
          </w:tcPr>
          <w:p w:rsidR="00166806" w:rsidRDefault="00166806" w:rsidP="00D07520">
            <w:pPr>
              <w:rPr>
                <w:sz w:val="28"/>
                <w:szCs w:val="28"/>
              </w:rPr>
            </w:pPr>
            <w:r>
              <w:rPr>
                <w:sz w:val="28"/>
                <w:szCs w:val="28"/>
              </w:rPr>
              <w:t>Приложение № 4</w:t>
            </w:r>
          </w:p>
          <w:p w:rsidR="00166806" w:rsidRDefault="00166806" w:rsidP="00D07520">
            <w:pPr>
              <w:rPr>
                <w:sz w:val="28"/>
                <w:szCs w:val="28"/>
              </w:rPr>
            </w:pPr>
            <w:r>
              <w:rPr>
                <w:sz w:val="28"/>
                <w:szCs w:val="28"/>
              </w:rPr>
              <w:t>к Административному регламенту</w:t>
            </w:r>
          </w:p>
          <w:p w:rsidR="00166806" w:rsidRDefault="00166806" w:rsidP="00D07520">
            <w:pPr>
              <w:rPr>
                <w:sz w:val="28"/>
                <w:szCs w:val="28"/>
              </w:rPr>
            </w:pPr>
          </w:p>
        </w:tc>
      </w:tr>
    </w:tbl>
    <w:p w:rsidR="00166806" w:rsidRDefault="00166806" w:rsidP="00166806">
      <w:pPr>
        <w:jc w:val="center"/>
        <w:rPr>
          <w:sz w:val="28"/>
          <w:szCs w:val="28"/>
        </w:rPr>
      </w:pPr>
      <w:r>
        <w:rPr>
          <w:sz w:val="28"/>
          <w:szCs w:val="28"/>
        </w:rPr>
        <w:t>В</w:t>
      </w:r>
    </w:p>
    <w:p w:rsidR="00166806" w:rsidRDefault="00166806" w:rsidP="00166806">
      <w:pPr>
        <w:jc w:val="center"/>
        <w:rPr>
          <w:sz w:val="28"/>
          <w:szCs w:val="28"/>
        </w:rPr>
      </w:pPr>
      <w:r>
        <w:rPr>
          <w:sz w:val="28"/>
          <w:szCs w:val="28"/>
        </w:rPr>
        <w:t>(наименование органа прокуратуры)</w:t>
      </w:r>
    </w:p>
    <w:p w:rsidR="00166806" w:rsidRDefault="00166806" w:rsidP="00166806">
      <w:pPr>
        <w:jc w:val="center"/>
        <w:rPr>
          <w:sz w:val="28"/>
          <w:szCs w:val="28"/>
        </w:rPr>
      </w:pPr>
      <w:r>
        <w:rPr>
          <w:sz w:val="28"/>
          <w:szCs w:val="28"/>
        </w:rPr>
        <w:t>от</w:t>
      </w:r>
    </w:p>
    <w:p w:rsidR="00166806" w:rsidRDefault="00166806" w:rsidP="00166806">
      <w:pPr>
        <w:jc w:val="center"/>
        <w:rPr>
          <w:b/>
          <w:bCs/>
          <w:sz w:val="28"/>
          <w:szCs w:val="28"/>
        </w:rPr>
      </w:pPr>
      <w:r>
        <w:rPr>
          <w:sz w:val="28"/>
          <w:szCs w:val="28"/>
        </w:rPr>
        <w:t>(наименование органа   муниципального контроля с указанием юридического адреса)</w:t>
      </w:r>
    </w:p>
    <w:p w:rsidR="00166806" w:rsidRDefault="00166806" w:rsidP="00166806">
      <w:pPr>
        <w:jc w:val="center"/>
        <w:rPr>
          <w:b/>
          <w:bCs/>
          <w:sz w:val="28"/>
          <w:szCs w:val="28"/>
        </w:rPr>
      </w:pPr>
      <w:r>
        <w:rPr>
          <w:b/>
          <w:bCs/>
          <w:sz w:val="28"/>
          <w:szCs w:val="28"/>
        </w:rPr>
        <w:t>ЗАЯВЛЕНИЕ</w:t>
      </w:r>
    </w:p>
    <w:p w:rsidR="00166806" w:rsidRDefault="00166806" w:rsidP="00166806">
      <w:pPr>
        <w:jc w:val="center"/>
        <w:rPr>
          <w:sz w:val="28"/>
          <w:szCs w:val="28"/>
        </w:rPr>
      </w:pPr>
      <w:r>
        <w:rPr>
          <w:b/>
          <w:bCs/>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66806" w:rsidRDefault="00166806" w:rsidP="00166806">
      <w:pPr>
        <w:rPr>
          <w:sz w:val="28"/>
          <w:szCs w:val="28"/>
        </w:rPr>
      </w:pPr>
      <w:r>
        <w:rPr>
          <w:sz w:val="28"/>
          <w:szCs w:val="28"/>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166806" w:rsidRDefault="00166806" w:rsidP="00166806">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6806" w:rsidRDefault="00166806" w:rsidP="00166806">
      <w:pPr>
        <w:rPr>
          <w:sz w:val="28"/>
          <w:szCs w:val="28"/>
        </w:rPr>
      </w:pPr>
      <w:r>
        <w:rPr>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66806" w:rsidRDefault="00166806" w:rsidP="00166806">
      <w:pPr>
        <w:rPr>
          <w:sz w:val="28"/>
          <w:szCs w:val="28"/>
        </w:rPr>
      </w:pPr>
      <w:r>
        <w:rPr>
          <w:sz w:val="28"/>
          <w:szCs w:val="28"/>
        </w:rPr>
        <w:t xml:space="preserve">осуществляющего предпринимательскую деятельность по адресу:  </w:t>
      </w:r>
    </w:p>
    <w:p w:rsidR="00166806" w:rsidRDefault="00166806" w:rsidP="00166806">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6806" w:rsidRDefault="00166806" w:rsidP="00166806">
      <w:pPr>
        <w:rPr>
          <w:sz w:val="28"/>
          <w:szCs w:val="28"/>
        </w:rPr>
      </w:pPr>
      <w:r>
        <w:rPr>
          <w:sz w:val="28"/>
          <w:szCs w:val="28"/>
        </w:rPr>
        <w:t>2. Основание проведения проверки:</w:t>
      </w:r>
    </w:p>
    <w:p w:rsidR="00166806" w:rsidRDefault="00166806" w:rsidP="00166806">
      <w:pPr>
        <w:rPr>
          <w:sz w:val="28"/>
          <w:szCs w:val="28"/>
        </w:rPr>
      </w:pPr>
      <w:r>
        <w:rPr>
          <w:sz w:val="28"/>
          <w:szCs w:val="28"/>
        </w:rPr>
        <w:t>_______________________________________________________________________________________________________________________________________________________________________________________________</w:t>
      </w:r>
    </w:p>
    <w:p w:rsidR="00166806" w:rsidRDefault="00166806" w:rsidP="00166806">
      <w:pPr>
        <w:rPr>
          <w:sz w:val="28"/>
          <w:szCs w:val="28"/>
        </w:rPr>
      </w:pPr>
      <w:r>
        <w:rPr>
          <w:sz w:val="28"/>
          <w:szCs w:val="28"/>
        </w:rPr>
        <w:t xml:space="preserve">(ссылка на положение Федерального закона от 26 декабря 2008 г. № 294-ФЗ “О защите прав юридических лиц и индивидуальных предпринимателей при </w:t>
      </w:r>
      <w:r>
        <w:rPr>
          <w:sz w:val="28"/>
          <w:szCs w:val="28"/>
        </w:rPr>
        <w:lastRenderedPageBreak/>
        <w:t>осуществлении государственного контроля (надзора)</w:t>
      </w:r>
      <w:r>
        <w:rPr>
          <w:sz w:val="28"/>
          <w:szCs w:val="28"/>
        </w:rPr>
        <w:br/>
        <w:t>и муниципального контроля”)</w:t>
      </w:r>
    </w:p>
    <w:p w:rsidR="00166806" w:rsidRDefault="00166806" w:rsidP="00166806">
      <w:pPr>
        <w:rPr>
          <w:sz w:val="28"/>
          <w:szCs w:val="28"/>
        </w:rPr>
      </w:pPr>
      <w:r>
        <w:rPr>
          <w:sz w:val="28"/>
          <w:szCs w:val="28"/>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166806" w:rsidTr="00D07520">
        <w:tc>
          <w:tcPr>
            <w:tcW w:w="170" w:type="dxa"/>
            <w:shd w:val="clear" w:color="auto" w:fill="auto"/>
            <w:vAlign w:val="bottom"/>
          </w:tcPr>
          <w:p w:rsidR="00166806" w:rsidRDefault="00166806" w:rsidP="00D07520">
            <w:pPr>
              <w:rPr>
                <w:sz w:val="28"/>
                <w:szCs w:val="28"/>
              </w:rPr>
            </w:pPr>
            <w:r>
              <w:rPr>
                <w:sz w:val="28"/>
                <w:szCs w:val="28"/>
              </w:rPr>
              <w:t>“</w:t>
            </w:r>
          </w:p>
        </w:tc>
        <w:tc>
          <w:tcPr>
            <w:tcW w:w="340" w:type="dxa"/>
            <w:tcBorders>
              <w:bottom w:val="single" w:sz="4" w:space="0" w:color="000000"/>
            </w:tcBorders>
            <w:shd w:val="clear" w:color="auto" w:fill="auto"/>
            <w:vAlign w:val="bottom"/>
          </w:tcPr>
          <w:p w:rsidR="00166806" w:rsidRDefault="00166806" w:rsidP="00D07520">
            <w:pPr>
              <w:snapToGrid w:val="0"/>
              <w:rPr>
                <w:sz w:val="28"/>
                <w:szCs w:val="28"/>
              </w:rPr>
            </w:pPr>
          </w:p>
        </w:tc>
        <w:tc>
          <w:tcPr>
            <w:tcW w:w="255" w:type="dxa"/>
            <w:shd w:val="clear" w:color="auto" w:fill="auto"/>
            <w:vAlign w:val="bottom"/>
          </w:tcPr>
          <w:p w:rsidR="00166806" w:rsidRDefault="00166806" w:rsidP="00D07520">
            <w:pPr>
              <w:rPr>
                <w:sz w:val="28"/>
                <w:szCs w:val="28"/>
              </w:rPr>
            </w:pPr>
            <w:r>
              <w:rPr>
                <w:sz w:val="28"/>
                <w:szCs w:val="28"/>
              </w:rPr>
              <w:t>”</w:t>
            </w:r>
          </w:p>
        </w:tc>
        <w:tc>
          <w:tcPr>
            <w:tcW w:w="1247" w:type="dxa"/>
            <w:tcBorders>
              <w:bottom w:val="single" w:sz="4" w:space="0" w:color="000000"/>
            </w:tcBorders>
            <w:shd w:val="clear" w:color="auto" w:fill="auto"/>
            <w:vAlign w:val="bottom"/>
          </w:tcPr>
          <w:p w:rsidR="00166806" w:rsidRDefault="00166806" w:rsidP="00D07520">
            <w:pPr>
              <w:snapToGrid w:val="0"/>
              <w:rPr>
                <w:sz w:val="28"/>
                <w:szCs w:val="28"/>
              </w:rPr>
            </w:pPr>
          </w:p>
        </w:tc>
        <w:tc>
          <w:tcPr>
            <w:tcW w:w="397" w:type="dxa"/>
            <w:shd w:val="clear" w:color="auto" w:fill="auto"/>
            <w:vAlign w:val="bottom"/>
          </w:tcPr>
          <w:p w:rsidR="00166806" w:rsidRDefault="00166806" w:rsidP="00D07520">
            <w:pPr>
              <w:rPr>
                <w:sz w:val="28"/>
                <w:szCs w:val="28"/>
              </w:rPr>
            </w:pPr>
            <w:r>
              <w:rPr>
                <w:sz w:val="28"/>
                <w:szCs w:val="28"/>
              </w:rPr>
              <w:t>20</w:t>
            </w:r>
          </w:p>
        </w:tc>
        <w:tc>
          <w:tcPr>
            <w:tcW w:w="340" w:type="dxa"/>
            <w:tcBorders>
              <w:bottom w:val="single" w:sz="4" w:space="0" w:color="000000"/>
            </w:tcBorders>
            <w:shd w:val="clear" w:color="auto" w:fill="auto"/>
            <w:vAlign w:val="bottom"/>
          </w:tcPr>
          <w:p w:rsidR="00166806" w:rsidRDefault="00166806" w:rsidP="00D07520">
            <w:pPr>
              <w:snapToGrid w:val="0"/>
              <w:rPr>
                <w:sz w:val="28"/>
                <w:szCs w:val="28"/>
              </w:rPr>
            </w:pPr>
          </w:p>
        </w:tc>
        <w:tc>
          <w:tcPr>
            <w:tcW w:w="738" w:type="dxa"/>
            <w:shd w:val="clear" w:color="auto" w:fill="auto"/>
            <w:vAlign w:val="bottom"/>
          </w:tcPr>
          <w:p w:rsidR="00166806" w:rsidRDefault="00166806" w:rsidP="00D07520">
            <w:r>
              <w:rPr>
                <w:sz w:val="28"/>
                <w:szCs w:val="28"/>
              </w:rPr>
              <w:t>года.</w:t>
            </w:r>
          </w:p>
        </w:tc>
      </w:tr>
    </w:tbl>
    <w:p w:rsidR="00166806" w:rsidRDefault="00166806" w:rsidP="00166806">
      <w:pPr>
        <w:rPr>
          <w:sz w:val="28"/>
          <w:szCs w:val="28"/>
        </w:rPr>
      </w:pPr>
      <w:r>
        <w:rPr>
          <w:sz w:val="28"/>
          <w:szCs w:val="28"/>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166806" w:rsidTr="00D07520">
        <w:tc>
          <w:tcPr>
            <w:tcW w:w="170" w:type="dxa"/>
            <w:shd w:val="clear" w:color="auto" w:fill="auto"/>
            <w:vAlign w:val="bottom"/>
          </w:tcPr>
          <w:p w:rsidR="00166806" w:rsidRDefault="00166806" w:rsidP="00D07520">
            <w:pPr>
              <w:rPr>
                <w:sz w:val="28"/>
                <w:szCs w:val="28"/>
              </w:rPr>
            </w:pPr>
            <w:r>
              <w:rPr>
                <w:sz w:val="28"/>
                <w:szCs w:val="28"/>
              </w:rPr>
              <w:t>“</w:t>
            </w:r>
          </w:p>
        </w:tc>
        <w:tc>
          <w:tcPr>
            <w:tcW w:w="340" w:type="dxa"/>
            <w:tcBorders>
              <w:bottom w:val="single" w:sz="4" w:space="0" w:color="000000"/>
            </w:tcBorders>
            <w:shd w:val="clear" w:color="auto" w:fill="auto"/>
            <w:vAlign w:val="bottom"/>
          </w:tcPr>
          <w:p w:rsidR="00166806" w:rsidRDefault="00166806" w:rsidP="00D07520">
            <w:pPr>
              <w:snapToGrid w:val="0"/>
              <w:rPr>
                <w:sz w:val="28"/>
                <w:szCs w:val="28"/>
              </w:rPr>
            </w:pPr>
          </w:p>
        </w:tc>
        <w:tc>
          <w:tcPr>
            <w:tcW w:w="255" w:type="dxa"/>
            <w:shd w:val="clear" w:color="auto" w:fill="auto"/>
            <w:vAlign w:val="bottom"/>
          </w:tcPr>
          <w:p w:rsidR="00166806" w:rsidRDefault="00166806" w:rsidP="00D07520">
            <w:pPr>
              <w:rPr>
                <w:sz w:val="28"/>
                <w:szCs w:val="28"/>
              </w:rPr>
            </w:pPr>
            <w:r>
              <w:rPr>
                <w:sz w:val="28"/>
                <w:szCs w:val="28"/>
              </w:rPr>
              <w:t>”</w:t>
            </w:r>
          </w:p>
        </w:tc>
        <w:tc>
          <w:tcPr>
            <w:tcW w:w="1247" w:type="dxa"/>
            <w:tcBorders>
              <w:bottom w:val="single" w:sz="4" w:space="0" w:color="000000"/>
            </w:tcBorders>
            <w:shd w:val="clear" w:color="auto" w:fill="auto"/>
            <w:vAlign w:val="bottom"/>
          </w:tcPr>
          <w:p w:rsidR="00166806" w:rsidRDefault="00166806" w:rsidP="00D07520">
            <w:pPr>
              <w:snapToGrid w:val="0"/>
              <w:rPr>
                <w:sz w:val="28"/>
                <w:szCs w:val="28"/>
              </w:rPr>
            </w:pPr>
          </w:p>
        </w:tc>
        <w:tc>
          <w:tcPr>
            <w:tcW w:w="397" w:type="dxa"/>
            <w:shd w:val="clear" w:color="auto" w:fill="auto"/>
            <w:vAlign w:val="bottom"/>
          </w:tcPr>
          <w:p w:rsidR="00166806" w:rsidRDefault="00166806" w:rsidP="00D07520">
            <w:pPr>
              <w:rPr>
                <w:sz w:val="28"/>
                <w:szCs w:val="28"/>
              </w:rPr>
            </w:pPr>
            <w:r>
              <w:rPr>
                <w:sz w:val="28"/>
                <w:szCs w:val="28"/>
              </w:rPr>
              <w:t>20</w:t>
            </w:r>
          </w:p>
        </w:tc>
        <w:tc>
          <w:tcPr>
            <w:tcW w:w="340" w:type="dxa"/>
            <w:tcBorders>
              <w:bottom w:val="single" w:sz="4" w:space="0" w:color="000000"/>
            </w:tcBorders>
            <w:shd w:val="clear" w:color="auto" w:fill="auto"/>
            <w:vAlign w:val="bottom"/>
          </w:tcPr>
          <w:p w:rsidR="00166806" w:rsidRDefault="00166806" w:rsidP="00D07520">
            <w:pPr>
              <w:snapToGrid w:val="0"/>
              <w:rPr>
                <w:sz w:val="28"/>
                <w:szCs w:val="28"/>
              </w:rPr>
            </w:pPr>
          </w:p>
        </w:tc>
        <w:tc>
          <w:tcPr>
            <w:tcW w:w="738" w:type="dxa"/>
            <w:shd w:val="clear" w:color="auto" w:fill="auto"/>
            <w:vAlign w:val="bottom"/>
          </w:tcPr>
          <w:p w:rsidR="00166806" w:rsidRDefault="00166806" w:rsidP="00D07520">
            <w:r>
              <w:rPr>
                <w:sz w:val="28"/>
                <w:szCs w:val="28"/>
              </w:rPr>
              <w:t>года.</w:t>
            </w:r>
          </w:p>
        </w:tc>
      </w:tr>
    </w:tbl>
    <w:p w:rsidR="00166806" w:rsidRDefault="00166806" w:rsidP="00166806">
      <w:pPr>
        <w:rPr>
          <w:sz w:val="28"/>
          <w:szCs w:val="28"/>
        </w:rPr>
      </w:pPr>
      <w:r>
        <w:rPr>
          <w:sz w:val="28"/>
          <w:szCs w:val="28"/>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6806" w:rsidRDefault="00166806" w:rsidP="00166806">
      <w:pPr>
        <w:rPr>
          <w:sz w:val="28"/>
          <w:szCs w:val="28"/>
        </w:rPr>
      </w:pPr>
      <w:r>
        <w:rPr>
          <w:sz w:val="28"/>
          <w:szCs w:val="28"/>
        </w:rPr>
        <w:t>Приложения:_______________________________________________________________________</w:t>
      </w:r>
    </w:p>
    <w:p w:rsidR="00166806" w:rsidRDefault="00166806" w:rsidP="00166806">
      <w:pPr>
        <w:rPr>
          <w:sz w:val="28"/>
          <w:szCs w:val="28"/>
        </w:rPr>
      </w:pPr>
    </w:p>
    <w:p w:rsidR="00166806" w:rsidRDefault="00166806" w:rsidP="00166806">
      <w:r>
        <w:rPr>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166806" w:rsidTr="00D07520">
        <w:tc>
          <w:tcPr>
            <w:tcW w:w="3856" w:type="dxa"/>
            <w:tcBorders>
              <w:bottom w:val="single" w:sz="4" w:space="0" w:color="000000"/>
            </w:tcBorders>
            <w:shd w:val="clear" w:color="auto" w:fill="auto"/>
            <w:vAlign w:val="bottom"/>
          </w:tcPr>
          <w:p w:rsidR="00166806" w:rsidRDefault="00166806" w:rsidP="00D07520">
            <w:pPr>
              <w:snapToGrid w:val="0"/>
            </w:pPr>
          </w:p>
        </w:tc>
        <w:tc>
          <w:tcPr>
            <w:tcW w:w="312" w:type="dxa"/>
            <w:shd w:val="clear" w:color="auto" w:fill="auto"/>
            <w:vAlign w:val="bottom"/>
          </w:tcPr>
          <w:p w:rsidR="00166806" w:rsidRDefault="00166806" w:rsidP="00D07520">
            <w:pPr>
              <w:snapToGrid w:val="0"/>
              <w:rPr>
                <w:sz w:val="28"/>
                <w:szCs w:val="28"/>
              </w:rPr>
            </w:pPr>
          </w:p>
        </w:tc>
        <w:tc>
          <w:tcPr>
            <w:tcW w:w="2084" w:type="dxa"/>
            <w:tcBorders>
              <w:bottom w:val="single" w:sz="4" w:space="0" w:color="000000"/>
            </w:tcBorders>
            <w:shd w:val="clear" w:color="auto" w:fill="auto"/>
            <w:vAlign w:val="bottom"/>
          </w:tcPr>
          <w:p w:rsidR="00166806" w:rsidRDefault="00166806" w:rsidP="00D07520">
            <w:pPr>
              <w:snapToGrid w:val="0"/>
              <w:rPr>
                <w:sz w:val="28"/>
                <w:szCs w:val="28"/>
              </w:rPr>
            </w:pPr>
          </w:p>
        </w:tc>
        <w:tc>
          <w:tcPr>
            <w:tcW w:w="297" w:type="dxa"/>
            <w:shd w:val="clear" w:color="auto" w:fill="auto"/>
            <w:vAlign w:val="bottom"/>
          </w:tcPr>
          <w:p w:rsidR="00166806" w:rsidRDefault="00166806" w:rsidP="00D07520">
            <w:pPr>
              <w:snapToGrid w:val="0"/>
              <w:rPr>
                <w:sz w:val="28"/>
                <w:szCs w:val="28"/>
              </w:rPr>
            </w:pPr>
          </w:p>
        </w:tc>
        <w:tc>
          <w:tcPr>
            <w:tcW w:w="3402" w:type="dxa"/>
            <w:tcBorders>
              <w:bottom w:val="single" w:sz="4" w:space="0" w:color="000000"/>
            </w:tcBorders>
            <w:shd w:val="clear" w:color="auto" w:fill="auto"/>
            <w:vAlign w:val="bottom"/>
          </w:tcPr>
          <w:p w:rsidR="00166806" w:rsidRDefault="00166806" w:rsidP="00D07520">
            <w:pPr>
              <w:snapToGrid w:val="0"/>
              <w:rPr>
                <w:sz w:val="28"/>
                <w:szCs w:val="28"/>
              </w:rPr>
            </w:pPr>
          </w:p>
        </w:tc>
      </w:tr>
      <w:tr w:rsidR="00166806" w:rsidTr="00D07520">
        <w:tc>
          <w:tcPr>
            <w:tcW w:w="3856" w:type="dxa"/>
            <w:shd w:val="clear" w:color="auto" w:fill="auto"/>
          </w:tcPr>
          <w:p w:rsidR="00166806" w:rsidRDefault="00166806" w:rsidP="00D07520">
            <w:pPr>
              <w:rPr>
                <w:sz w:val="28"/>
                <w:szCs w:val="28"/>
              </w:rPr>
            </w:pPr>
            <w:r>
              <w:rPr>
                <w:sz w:val="28"/>
                <w:szCs w:val="28"/>
              </w:rPr>
              <w:t>(наименование должностного лица)</w:t>
            </w:r>
          </w:p>
        </w:tc>
        <w:tc>
          <w:tcPr>
            <w:tcW w:w="312" w:type="dxa"/>
            <w:shd w:val="clear" w:color="auto" w:fill="auto"/>
          </w:tcPr>
          <w:p w:rsidR="00166806" w:rsidRDefault="00166806" w:rsidP="00D07520">
            <w:pPr>
              <w:snapToGrid w:val="0"/>
              <w:rPr>
                <w:sz w:val="28"/>
                <w:szCs w:val="28"/>
              </w:rPr>
            </w:pPr>
          </w:p>
        </w:tc>
        <w:tc>
          <w:tcPr>
            <w:tcW w:w="2084" w:type="dxa"/>
            <w:shd w:val="clear" w:color="auto" w:fill="auto"/>
          </w:tcPr>
          <w:p w:rsidR="00166806" w:rsidRDefault="00166806" w:rsidP="00D07520">
            <w:pPr>
              <w:rPr>
                <w:sz w:val="28"/>
                <w:szCs w:val="28"/>
              </w:rPr>
            </w:pPr>
            <w:r>
              <w:rPr>
                <w:sz w:val="28"/>
                <w:szCs w:val="28"/>
              </w:rPr>
              <w:t>(подпись)</w:t>
            </w:r>
          </w:p>
        </w:tc>
        <w:tc>
          <w:tcPr>
            <w:tcW w:w="297" w:type="dxa"/>
            <w:shd w:val="clear" w:color="auto" w:fill="auto"/>
          </w:tcPr>
          <w:p w:rsidR="00166806" w:rsidRDefault="00166806" w:rsidP="00D07520">
            <w:pPr>
              <w:snapToGrid w:val="0"/>
              <w:rPr>
                <w:sz w:val="28"/>
                <w:szCs w:val="28"/>
              </w:rPr>
            </w:pPr>
          </w:p>
        </w:tc>
        <w:tc>
          <w:tcPr>
            <w:tcW w:w="3402" w:type="dxa"/>
            <w:shd w:val="clear" w:color="auto" w:fill="auto"/>
          </w:tcPr>
          <w:p w:rsidR="00166806" w:rsidRDefault="00166806" w:rsidP="00D07520">
            <w:r>
              <w:rPr>
                <w:sz w:val="28"/>
                <w:szCs w:val="28"/>
              </w:rPr>
              <w:t>(фамилия, имя, отчество</w:t>
            </w:r>
            <w:r>
              <w:rPr>
                <w:sz w:val="28"/>
                <w:szCs w:val="28"/>
              </w:rPr>
              <w:br/>
              <w:t>(в случае, если имеется))</w:t>
            </w:r>
          </w:p>
        </w:tc>
      </w:tr>
    </w:tbl>
    <w:p w:rsidR="00166806" w:rsidRDefault="00166806" w:rsidP="00166806">
      <w:pPr>
        <w:rPr>
          <w:sz w:val="28"/>
          <w:szCs w:val="28"/>
        </w:rPr>
      </w:pPr>
      <w:r>
        <w:rPr>
          <w:sz w:val="28"/>
          <w:szCs w:val="28"/>
        </w:rPr>
        <w:t>М.П.</w:t>
      </w:r>
    </w:p>
    <w:p w:rsidR="00166806" w:rsidRDefault="00166806" w:rsidP="00166806">
      <w:pPr>
        <w:rPr>
          <w:sz w:val="28"/>
          <w:szCs w:val="28"/>
        </w:rPr>
      </w:pPr>
      <w:r>
        <w:rPr>
          <w:sz w:val="28"/>
          <w:szCs w:val="28"/>
        </w:rPr>
        <w:t xml:space="preserve">Дата и время составления документа:  </w:t>
      </w: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tbl>
      <w:tblPr>
        <w:tblW w:w="0" w:type="auto"/>
        <w:tblLayout w:type="fixed"/>
        <w:tblLook w:val="0000"/>
      </w:tblPr>
      <w:tblGrid>
        <w:gridCol w:w="5805"/>
        <w:gridCol w:w="3909"/>
      </w:tblGrid>
      <w:tr w:rsidR="00166806" w:rsidTr="00D07520">
        <w:tc>
          <w:tcPr>
            <w:tcW w:w="5805" w:type="dxa"/>
            <w:shd w:val="clear" w:color="auto" w:fill="auto"/>
          </w:tcPr>
          <w:p w:rsidR="00166806" w:rsidRDefault="00166806" w:rsidP="00D07520">
            <w:pPr>
              <w:snapToGrid w:val="0"/>
              <w:rPr>
                <w:sz w:val="28"/>
                <w:szCs w:val="28"/>
              </w:rPr>
            </w:pPr>
          </w:p>
        </w:tc>
        <w:tc>
          <w:tcPr>
            <w:tcW w:w="3909" w:type="dxa"/>
            <w:shd w:val="clear" w:color="auto" w:fill="auto"/>
          </w:tcPr>
          <w:p w:rsidR="00166806" w:rsidRDefault="00166806" w:rsidP="00D07520">
            <w:pPr>
              <w:rPr>
                <w:sz w:val="28"/>
                <w:szCs w:val="28"/>
              </w:rPr>
            </w:pPr>
            <w:r>
              <w:rPr>
                <w:sz w:val="28"/>
                <w:szCs w:val="28"/>
              </w:rPr>
              <w:t>Приложение № 5</w:t>
            </w:r>
          </w:p>
          <w:p w:rsidR="00166806" w:rsidRDefault="00166806" w:rsidP="00D07520">
            <w:pPr>
              <w:rPr>
                <w:sz w:val="28"/>
                <w:szCs w:val="28"/>
              </w:rPr>
            </w:pPr>
            <w:r>
              <w:rPr>
                <w:sz w:val="28"/>
                <w:szCs w:val="28"/>
              </w:rPr>
              <w:t>к Административному регламенту</w:t>
            </w:r>
          </w:p>
          <w:p w:rsidR="00166806" w:rsidRDefault="00166806" w:rsidP="00D07520">
            <w:pPr>
              <w:rPr>
                <w:sz w:val="28"/>
                <w:szCs w:val="28"/>
              </w:rPr>
            </w:pPr>
          </w:p>
        </w:tc>
      </w:tr>
    </w:tbl>
    <w:p w:rsidR="00166806" w:rsidRDefault="00166806" w:rsidP="00166806">
      <w:pPr>
        <w:rPr>
          <w:sz w:val="28"/>
          <w:szCs w:val="28"/>
        </w:rPr>
      </w:pPr>
    </w:p>
    <w:p w:rsidR="00166806" w:rsidRDefault="00166806" w:rsidP="00166806">
      <w:pPr>
        <w:rPr>
          <w:sz w:val="28"/>
          <w:szCs w:val="28"/>
        </w:rPr>
      </w:pPr>
    </w:p>
    <w:p w:rsidR="00166806" w:rsidRDefault="00166806" w:rsidP="00166806">
      <w:r>
        <w:rPr>
          <w:sz w:val="28"/>
          <w:szCs w:val="28"/>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166806" w:rsidTr="00D07520">
        <w:tc>
          <w:tcPr>
            <w:tcW w:w="3402" w:type="dxa"/>
            <w:tcBorders>
              <w:bottom w:val="single" w:sz="4" w:space="0" w:color="000000"/>
            </w:tcBorders>
            <w:shd w:val="clear" w:color="auto" w:fill="auto"/>
            <w:vAlign w:val="bottom"/>
          </w:tcPr>
          <w:p w:rsidR="00166806" w:rsidRDefault="00166806" w:rsidP="00D07520">
            <w:pPr>
              <w:snapToGrid w:val="0"/>
            </w:pPr>
          </w:p>
        </w:tc>
        <w:tc>
          <w:tcPr>
            <w:tcW w:w="3742" w:type="dxa"/>
            <w:shd w:val="clear" w:color="auto" w:fill="auto"/>
            <w:vAlign w:val="bottom"/>
          </w:tcPr>
          <w:p w:rsidR="00166806" w:rsidRDefault="00166806" w:rsidP="00D07520">
            <w:pPr>
              <w:rPr>
                <w:sz w:val="28"/>
                <w:szCs w:val="28"/>
              </w:rPr>
            </w:pPr>
            <w:r>
              <w:rPr>
                <w:sz w:val="28"/>
                <w:szCs w:val="28"/>
              </w:rPr>
              <w:t>“</w:t>
            </w:r>
          </w:p>
        </w:tc>
        <w:tc>
          <w:tcPr>
            <w:tcW w:w="397" w:type="dxa"/>
            <w:tcBorders>
              <w:bottom w:val="single" w:sz="4" w:space="0" w:color="000000"/>
            </w:tcBorders>
            <w:shd w:val="clear" w:color="auto" w:fill="auto"/>
            <w:vAlign w:val="bottom"/>
          </w:tcPr>
          <w:p w:rsidR="00166806" w:rsidRDefault="00166806" w:rsidP="00D07520">
            <w:pPr>
              <w:snapToGrid w:val="0"/>
              <w:rPr>
                <w:sz w:val="28"/>
                <w:szCs w:val="28"/>
              </w:rPr>
            </w:pPr>
          </w:p>
        </w:tc>
        <w:tc>
          <w:tcPr>
            <w:tcW w:w="255" w:type="dxa"/>
            <w:shd w:val="clear" w:color="auto" w:fill="auto"/>
            <w:vAlign w:val="bottom"/>
          </w:tcPr>
          <w:p w:rsidR="00166806" w:rsidRDefault="00166806" w:rsidP="00D07520">
            <w:pPr>
              <w:rPr>
                <w:sz w:val="28"/>
                <w:szCs w:val="28"/>
              </w:rPr>
            </w:pPr>
            <w:r>
              <w:rPr>
                <w:sz w:val="28"/>
                <w:szCs w:val="28"/>
              </w:rPr>
              <w:t>”</w:t>
            </w:r>
          </w:p>
        </w:tc>
        <w:tc>
          <w:tcPr>
            <w:tcW w:w="1418" w:type="dxa"/>
            <w:tcBorders>
              <w:bottom w:val="single" w:sz="4" w:space="0" w:color="000000"/>
            </w:tcBorders>
            <w:shd w:val="clear" w:color="auto" w:fill="auto"/>
            <w:vAlign w:val="bottom"/>
          </w:tcPr>
          <w:p w:rsidR="00166806" w:rsidRDefault="00166806" w:rsidP="00D07520">
            <w:pPr>
              <w:snapToGrid w:val="0"/>
              <w:rPr>
                <w:sz w:val="28"/>
                <w:szCs w:val="28"/>
              </w:rPr>
            </w:pPr>
          </w:p>
        </w:tc>
        <w:tc>
          <w:tcPr>
            <w:tcW w:w="369" w:type="dxa"/>
            <w:shd w:val="clear" w:color="auto" w:fill="auto"/>
            <w:vAlign w:val="bottom"/>
          </w:tcPr>
          <w:p w:rsidR="00166806" w:rsidRDefault="00166806" w:rsidP="00D07520">
            <w:pPr>
              <w:rPr>
                <w:sz w:val="28"/>
                <w:szCs w:val="28"/>
              </w:rPr>
            </w:pPr>
            <w:r>
              <w:rPr>
                <w:sz w:val="28"/>
                <w:szCs w:val="28"/>
              </w:rPr>
              <w:t>20</w:t>
            </w:r>
          </w:p>
        </w:tc>
        <w:tc>
          <w:tcPr>
            <w:tcW w:w="369" w:type="dxa"/>
            <w:tcBorders>
              <w:bottom w:val="single" w:sz="4" w:space="0" w:color="000000"/>
            </w:tcBorders>
            <w:shd w:val="clear" w:color="auto" w:fill="auto"/>
            <w:vAlign w:val="bottom"/>
          </w:tcPr>
          <w:p w:rsidR="00166806" w:rsidRDefault="00166806" w:rsidP="00D07520">
            <w:pPr>
              <w:snapToGrid w:val="0"/>
              <w:rPr>
                <w:sz w:val="28"/>
                <w:szCs w:val="28"/>
              </w:rPr>
            </w:pPr>
          </w:p>
        </w:tc>
        <w:tc>
          <w:tcPr>
            <w:tcW w:w="340" w:type="dxa"/>
            <w:gridSpan w:val="2"/>
            <w:shd w:val="clear" w:color="auto" w:fill="auto"/>
            <w:vAlign w:val="bottom"/>
          </w:tcPr>
          <w:p w:rsidR="00166806" w:rsidRDefault="00166806" w:rsidP="00D07520">
            <w:r>
              <w:rPr>
                <w:sz w:val="28"/>
                <w:szCs w:val="28"/>
              </w:rPr>
              <w:t>г.</w:t>
            </w:r>
          </w:p>
        </w:tc>
      </w:tr>
      <w:tr w:rsidR="00166806" w:rsidTr="00D07520">
        <w:tblPrEx>
          <w:tblCellMar>
            <w:left w:w="0" w:type="dxa"/>
            <w:right w:w="0" w:type="dxa"/>
          </w:tblCellMar>
        </w:tblPrEx>
        <w:trPr>
          <w:cantSplit/>
        </w:trPr>
        <w:tc>
          <w:tcPr>
            <w:tcW w:w="3402" w:type="dxa"/>
            <w:shd w:val="clear" w:color="auto" w:fill="auto"/>
          </w:tcPr>
          <w:p w:rsidR="00166806" w:rsidRDefault="00166806" w:rsidP="00D07520">
            <w:pPr>
              <w:rPr>
                <w:sz w:val="28"/>
                <w:szCs w:val="28"/>
              </w:rPr>
            </w:pPr>
            <w:r>
              <w:rPr>
                <w:sz w:val="28"/>
                <w:szCs w:val="28"/>
              </w:rPr>
              <w:t>(место составления акта)</w:t>
            </w:r>
          </w:p>
        </w:tc>
        <w:tc>
          <w:tcPr>
            <w:tcW w:w="3742" w:type="dxa"/>
            <w:shd w:val="clear" w:color="auto" w:fill="auto"/>
          </w:tcPr>
          <w:p w:rsidR="00166806" w:rsidRDefault="00166806" w:rsidP="00D07520">
            <w:pPr>
              <w:snapToGrid w:val="0"/>
              <w:rPr>
                <w:sz w:val="28"/>
                <w:szCs w:val="28"/>
              </w:rPr>
            </w:pPr>
          </w:p>
        </w:tc>
        <w:tc>
          <w:tcPr>
            <w:tcW w:w="3090" w:type="dxa"/>
            <w:gridSpan w:val="6"/>
            <w:shd w:val="clear" w:color="auto" w:fill="auto"/>
          </w:tcPr>
          <w:p w:rsidR="00166806" w:rsidRDefault="00166806" w:rsidP="00D07520">
            <w:pPr>
              <w:rPr>
                <w:sz w:val="28"/>
                <w:szCs w:val="28"/>
              </w:rPr>
            </w:pPr>
            <w:r>
              <w:rPr>
                <w:sz w:val="28"/>
                <w:szCs w:val="28"/>
              </w:rPr>
              <w:t>(дата составления акта)</w:t>
            </w:r>
          </w:p>
        </w:tc>
        <w:tc>
          <w:tcPr>
            <w:tcW w:w="58" w:type="dxa"/>
            <w:shd w:val="clear" w:color="auto" w:fill="auto"/>
          </w:tcPr>
          <w:p w:rsidR="00166806" w:rsidRDefault="00166806" w:rsidP="00D07520">
            <w:pPr>
              <w:snapToGrid w:val="0"/>
              <w:rPr>
                <w:sz w:val="28"/>
                <w:szCs w:val="28"/>
              </w:rPr>
            </w:pPr>
          </w:p>
        </w:tc>
      </w:tr>
    </w:tbl>
    <w:p w:rsidR="00166806" w:rsidRDefault="00166806" w:rsidP="00166806">
      <w:pPr>
        <w:rPr>
          <w:sz w:val="28"/>
          <w:szCs w:val="28"/>
        </w:rPr>
      </w:pPr>
    </w:p>
    <w:p w:rsidR="00166806" w:rsidRDefault="00166806" w:rsidP="00166806">
      <w:pPr>
        <w:jc w:val="center"/>
        <w:rPr>
          <w:b/>
          <w:bCs/>
          <w:sz w:val="28"/>
          <w:szCs w:val="28"/>
        </w:rPr>
      </w:pPr>
      <w:r>
        <w:rPr>
          <w:sz w:val="28"/>
          <w:szCs w:val="28"/>
        </w:rPr>
        <w:t>(время составления акта)</w:t>
      </w:r>
    </w:p>
    <w:p w:rsidR="00166806" w:rsidRDefault="00166806" w:rsidP="00166806">
      <w:pPr>
        <w:jc w:val="center"/>
        <w:rPr>
          <w:sz w:val="28"/>
          <w:szCs w:val="28"/>
        </w:rPr>
      </w:pPr>
      <w:r>
        <w:rPr>
          <w:b/>
          <w:bCs/>
          <w:sz w:val="28"/>
          <w:szCs w:val="28"/>
        </w:rPr>
        <w:t>АКТ ПРОВЕРКИ</w:t>
      </w:r>
      <w:r>
        <w:rPr>
          <w:b/>
          <w:bCs/>
          <w:sz w:val="28"/>
          <w:szCs w:val="28"/>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tblPr>
      <w:tblGrid>
        <w:gridCol w:w="362"/>
        <w:gridCol w:w="1418"/>
      </w:tblGrid>
      <w:tr w:rsidR="00166806" w:rsidTr="00D07520">
        <w:tc>
          <w:tcPr>
            <w:tcW w:w="362" w:type="dxa"/>
            <w:shd w:val="clear" w:color="auto" w:fill="auto"/>
            <w:vAlign w:val="bottom"/>
          </w:tcPr>
          <w:p w:rsidR="00166806" w:rsidRDefault="00166806" w:rsidP="00D07520">
            <w:pPr>
              <w:jc w:val="center"/>
              <w:rPr>
                <w:sz w:val="28"/>
                <w:szCs w:val="28"/>
              </w:rPr>
            </w:pPr>
            <w:r>
              <w:rPr>
                <w:sz w:val="28"/>
                <w:szCs w:val="28"/>
              </w:rPr>
              <w:t>№</w:t>
            </w:r>
          </w:p>
        </w:tc>
        <w:tc>
          <w:tcPr>
            <w:tcW w:w="1418" w:type="dxa"/>
            <w:tcBorders>
              <w:bottom w:val="single" w:sz="4" w:space="0" w:color="000000"/>
            </w:tcBorders>
            <w:shd w:val="clear" w:color="auto" w:fill="auto"/>
            <w:vAlign w:val="bottom"/>
          </w:tcPr>
          <w:p w:rsidR="00166806" w:rsidRDefault="00166806" w:rsidP="00D07520">
            <w:pPr>
              <w:snapToGrid w:val="0"/>
              <w:jc w:val="center"/>
              <w:rPr>
                <w:sz w:val="28"/>
                <w:szCs w:val="28"/>
              </w:rPr>
            </w:pPr>
          </w:p>
        </w:tc>
      </w:tr>
    </w:tbl>
    <w:p w:rsidR="00166806" w:rsidRDefault="00166806" w:rsidP="00166806">
      <w:pPr>
        <w:rPr>
          <w:sz w:val="28"/>
          <w:szCs w:val="28"/>
        </w:rPr>
      </w:pPr>
      <w:r>
        <w:rPr>
          <w:sz w:val="28"/>
          <w:szCs w:val="28"/>
        </w:rPr>
        <w:t xml:space="preserve">По адресу/адресам:  </w:t>
      </w:r>
    </w:p>
    <w:p w:rsidR="00166806" w:rsidRDefault="00166806" w:rsidP="00166806">
      <w:pPr>
        <w:rPr>
          <w:sz w:val="28"/>
          <w:szCs w:val="28"/>
        </w:rPr>
      </w:pPr>
      <w:r>
        <w:rPr>
          <w:sz w:val="28"/>
          <w:szCs w:val="28"/>
        </w:rPr>
        <w:t>(место проведения проверки)</w:t>
      </w:r>
    </w:p>
    <w:p w:rsidR="00166806" w:rsidRDefault="00166806" w:rsidP="00166806">
      <w:pPr>
        <w:rPr>
          <w:sz w:val="28"/>
          <w:szCs w:val="28"/>
        </w:rPr>
      </w:pPr>
      <w:r>
        <w:rPr>
          <w:sz w:val="28"/>
          <w:szCs w:val="28"/>
        </w:rPr>
        <w:t xml:space="preserve">На основании:  </w:t>
      </w:r>
    </w:p>
    <w:p w:rsidR="00166806" w:rsidRDefault="00166806" w:rsidP="00166806">
      <w:pPr>
        <w:rPr>
          <w:sz w:val="28"/>
          <w:szCs w:val="28"/>
        </w:rPr>
      </w:pPr>
    </w:p>
    <w:p w:rsidR="00166806" w:rsidRDefault="00166806" w:rsidP="00166806">
      <w:pPr>
        <w:rPr>
          <w:sz w:val="28"/>
          <w:szCs w:val="28"/>
        </w:rPr>
      </w:pPr>
      <w:r>
        <w:rPr>
          <w:sz w:val="28"/>
          <w:szCs w:val="28"/>
        </w:rPr>
        <w:t>(вид документа с указанием реквизитов (номер, дата))</w:t>
      </w:r>
    </w:p>
    <w:p w:rsidR="00166806" w:rsidRDefault="00166806" w:rsidP="00166806">
      <w:pPr>
        <w:rPr>
          <w:sz w:val="28"/>
          <w:szCs w:val="28"/>
        </w:rPr>
      </w:pPr>
      <w:r>
        <w:rPr>
          <w:sz w:val="28"/>
          <w:szCs w:val="28"/>
        </w:rPr>
        <w:t xml:space="preserve">была проведена  </w:t>
      </w:r>
      <w:r>
        <w:rPr>
          <w:sz w:val="28"/>
          <w:szCs w:val="28"/>
        </w:rPr>
        <w:tab/>
      </w:r>
      <w:r>
        <w:rPr>
          <w:sz w:val="28"/>
          <w:szCs w:val="28"/>
        </w:rPr>
        <w:tab/>
        <w:t>проверка в отношении:</w:t>
      </w:r>
    </w:p>
    <w:p w:rsidR="00166806" w:rsidRDefault="00166806" w:rsidP="00166806">
      <w:pPr>
        <w:rPr>
          <w:sz w:val="28"/>
          <w:szCs w:val="28"/>
        </w:rPr>
      </w:pPr>
      <w:r>
        <w:rPr>
          <w:sz w:val="28"/>
          <w:szCs w:val="28"/>
        </w:rPr>
        <w:t>(плановая/внеплановая, документарная/выездная)</w:t>
      </w:r>
    </w:p>
    <w:p w:rsidR="00166806" w:rsidRDefault="00166806" w:rsidP="00166806">
      <w:pPr>
        <w:rPr>
          <w:sz w:val="28"/>
          <w:szCs w:val="28"/>
        </w:rPr>
      </w:pPr>
    </w:p>
    <w:p w:rsidR="00166806" w:rsidRDefault="00166806" w:rsidP="00166806">
      <w:pPr>
        <w:rPr>
          <w:sz w:val="28"/>
          <w:szCs w:val="28"/>
        </w:rPr>
      </w:pPr>
      <w:r>
        <w:rPr>
          <w:sz w:val="28"/>
          <w:szCs w:val="28"/>
        </w:rPr>
        <w:t>(наименование юридического лица, фамилия, имя, отчество (последнее – при наличии)</w:t>
      </w:r>
      <w:r>
        <w:rPr>
          <w:sz w:val="28"/>
          <w:szCs w:val="28"/>
        </w:rPr>
        <w:br/>
        <w:t>индивидуального предпринимателя)</w:t>
      </w:r>
    </w:p>
    <w:p w:rsidR="00166806" w:rsidRDefault="00166806" w:rsidP="00166806">
      <w:pPr>
        <w:rPr>
          <w:sz w:val="28"/>
          <w:szCs w:val="28"/>
        </w:rPr>
      </w:pPr>
      <w:r>
        <w:rPr>
          <w:sz w:val="28"/>
          <w:szCs w:val="28"/>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166806" w:rsidTr="00D07520">
        <w:tc>
          <w:tcPr>
            <w:tcW w:w="187" w:type="dxa"/>
            <w:shd w:val="clear" w:color="auto" w:fill="auto"/>
            <w:vAlign w:val="bottom"/>
          </w:tcPr>
          <w:p w:rsidR="00166806" w:rsidRDefault="00166806" w:rsidP="00D07520">
            <w:pPr>
              <w:rPr>
                <w:sz w:val="28"/>
                <w:szCs w:val="28"/>
              </w:rPr>
            </w:pPr>
            <w:r>
              <w:rPr>
                <w:sz w:val="28"/>
                <w:szCs w:val="28"/>
              </w:rPr>
              <w:t>“</w:t>
            </w:r>
          </w:p>
        </w:tc>
        <w:tc>
          <w:tcPr>
            <w:tcW w:w="397" w:type="dxa"/>
            <w:tcBorders>
              <w:bottom w:val="single" w:sz="4" w:space="0" w:color="000000"/>
            </w:tcBorders>
            <w:shd w:val="clear" w:color="auto" w:fill="auto"/>
            <w:vAlign w:val="bottom"/>
          </w:tcPr>
          <w:p w:rsidR="00166806" w:rsidRDefault="00166806" w:rsidP="00D07520">
            <w:pPr>
              <w:snapToGrid w:val="0"/>
              <w:rPr>
                <w:sz w:val="28"/>
                <w:szCs w:val="28"/>
              </w:rPr>
            </w:pPr>
          </w:p>
        </w:tc>
        <w:tc>
          <w:tcPr>
            <w:tcW w:w="255" w:type="dxa"/>
            <w:shd w:val="clear" w:color="auto" w:fill="auto"/>
            <w:vAlign w:val="bottom"/>
          </w:tcPr>
          <w:p w:rsidR="00166806" w:rsidRDefault="00166806" w:rsidP="00D07520">
            <w:pPr>
              <w:rPr>
                <w:sz w:val="28"/>
                <w:szCs w:val="28"/>
              </w:rPr>
            </w:pPr>
            <w:r>
              <w:rPr>
                <w:sz w:val="28"/>
                <w:szCs w:val="28"/>
              </w:rPr>
              <w:t>”</w:t>
            </w:r>
          </w:p>
        </w:tc>
        <w:tc>
          <w:tcPr>
            <w:tcW w:w="1219" w:type="dxa"/>
            <w:tcBorders>
              <w:bottom w:val="single" w:sz="4" w:space="0" w:color="000000"/>
            </w:tcBorders>
            <w:shd w:val="clear" w:color="auto" w:fill="auto"/>
            <w:vAlign w:val="bottom"/>
          </w:tcPr>
          <w:p w:rsidR="00166806" w:rsidRDefault="00166806" w:rsidP="00D07520">
            <w:pPr>
              <w:snapToGrid w:val="0"/>
              <w:rPr>
                <w:sz w:val="28"/>
                <w:szCs w:val="28"/>
              </w:rPr>
            </w:pPr>
          </w:p>
        </w:tc>
        <w:tc>
          <w:tcPr>
            <w:tcW w:w="369" w:type="dxa"/>
            <w:shd w:val="clear" w:color="auto" w:fill="auto"/>
            <w:vAlign w:val="bottom"/>
          </w:tcPr>
          <w:p w:rsidR="00166806" w:rsidRDefault="00166806" w:rsidP="00D07520">
            <w:pPr>
              <w:rPr>
                <w:sz w:val="28"/>
                <w:szCs w:val="28"/>
              </w:rPr>
            </w:pPr>
            <w:r>
              <w:rPr>
                <w:sz w:val="28"/>
                <w:szCs w:val="28"/>
              </w:rPr>
              <w:t>20</w:t>
            </w:r>
          </w:p>
        </w:tc>
        <w:tc>
          <w:tcPr>
            <w:tcW w:w="369" w:type="dxa"/>
            <w:tcBorders>
              <w:bottom w:val="single" w:sz="4" w:space="0" w:color="000000"/>
            </w:tcBorders>
            <w:shd w:val="clear" w:color="auto" w:fill="auto"/>
            <w:vAlign w:val="bottom"/>
          </w:tcPr>
          <w:p w:rsidR="00166806" w:rsidRDefault="00166806" w:rsidP="00D07520">
            <w:pPr>
              <w:snapToGrid w:val="0"/>
              <w:rPr>
                <w:sz w:val="28"/>
                <w:szCs w:val="28"/>
              </w:rPr>
            </w:pPr>
          </w:p>
        </w:tc>
        <w:tc>
          <w:tcPr>
            <w:tcW w:w="510" w:type="dxa"/>
            <w:shd w:val="clear" w:color="auto" w:fill="auto"/>
            <w:vAlign w:val="bottom"/>
          </w:tcPr>
          <w:p w:rsidR="00166806" w:rsidRDefault="00166806" w:rsidP="00D07520">
            <w:pPr>
              <w:rPr>
                <w:sz w:val="28"/>
                <w:szCs w:val="28"/>
              </w:rPr>
            </w:pPr>
            <w:r>
              <w:rPr>
                <w:sz w:val="28"/>
                <w:szCs w:val="28"/>
              </w:rPr>
              <w:t>г. с</w:t>
            </w:r>
          </w:p>
        </w:tc>
        <w:tc>
          <w:tcPr>
            <w:tcW w:w="397" w:type="dxa"/>
            <w:tcBorders>
              <w:bottom w:val="single" w:sz="4" w:space="0" w:color="000000"/>
            </w:tcBorders>
            <w:shd w:val="clear" w:color="auto" w:fill="auto"/>
            <w:vAlign w:val="bottom"/>
          </w:tcPr>
          <w:p w:rsidR="00166806" w:rsidRDefault="00166806" w:rsidP="00D07520">
            <w:pPr>
              <w:snapToGrid w:val="0"/>
              <w:rPr>
                <w:sz w:val="28"/>
                <w:szCs w:val="28"/>
              </w:rPr>
            </w:pPr>
          </w:p>
        </w:tc>
        <w:tc>
          <w:tcPr>
            <w:tcW w:w="567" w:type="dxa"/>
            <w:shd w:val="clear" w:color="auto" w:fill="auto"/>
            <w:vAlign w:val="bottom"/>
          </w:tcPr>
          <w:p w:rsidR="00166806" w:rsidRDefault="00166806" w:rsidP="00D07520">
            <w:pPr>
              <w:rPr>
                <w:sz w:val="28"/>
                <w:szCs w:val="28"/>
              </w:rPr>
            </w:pPr>
            <w:r>
              <w:rPr>
                <w:sz w:val="28"/>
                <w:szCs w:val="28"/>
              </w:rPr>
              <w:t>час.</w:t>
            </w:r>
          </w:p>
        </w:tc>
        <w:tc>
          <w:tcPr>
            <w:tcW w:w="397" w:type="dxa"/>
            <w:tcBorders>
              <w:bottom w:val="single" w:sz="4" w:space="0" w:color="000000"/>
            </w:tcBorders>
            <w:shd w:val="clear" w:color="auto" w:fill="auto"/>
            <w:vAlign w:val="bottom"/>
          </w:tcPr>
          <w:p w:rsidR="00166806" w:rsidRDefault="00166806" w:rsidP="00D07520">
            <w:pPr>
              <w:snapToGrid w:val="0"/>
              <w:rPr>
                <w:sz w:val="28"/>
                <w:szCs w:val="28"/>
              </w:rPr>
            </w:pPr>
          </w:p>
        </w:tc>
        <w:tc>
          <w:tcPr>
            <w:tcW w:w="964" w:type="dxa"/>
            <w:shd w:val="clear" w:color="auto" w:fill="auto"/>
            <w:vAlign w:val="bottom"/>
          </w:tcPr>
          <w:p w:rsidR="00166806" w:rsidRDefault="00166806" w:rsidP="00D07520">
            <w:pPr>
              <w:rPr>
                <w:sz w:val="28"/>
                <w:szCs w:val="28"/>
              </w:rPr>
            </w:pPr>
            <w:r>
              <w:rPr>
                <w:sz w:val="28"/>
                <w:szCs w:val="28"/>
              </w:rPr>
              <w:t>мин. до</w:t>
            </w:r>
          </w:p>
        </w:tc>
        <w:tc>
          <w:tcPr>
            <w:tcW w:w="397" w:type="dxa"/>
            <w:tcBorders>
              <w:bottom w:val="single" w:sz="4" w:space="0" w:color="000000"/>
            </w:tcBorders>
            <w:shd w:val="clear" w:color="auto" w:fill="auto"/>
            <w:vAlign w:val="bottom"/>
          </w:tcPr>
          <w:p w:rsidR="00166806" w:rsidRDefault="00166806" w:rsidP="00D07520">
            <w:pPr>
              <w:snapToGrid w:val="0"/>
              <w:rPr>
                <w:sz w:val="28"/>
                <w:szCs w:val="28"/>
              </w:rPr>
            </w:pPr>
          </w:p>
        </w:tc>
        <w:tc>
          <w:tcPr>
            <w:tcW w:w="567" w:type="dxa"/>
            <w:shd w:val="clear" w:color="auto" w:fill="auto"/>
            <w:vAlign w:val="bottom"/>
          </w:tcPr>
          <w:p w:rsidR="00166806" w:rsidRDefault="00166806" w:rsidP="00D07520">
            <w:pPr>
              <w:rPr>
                <w:sz w:val="28"/>
                <w:szCs w:val="28"/>
              </w:rPr>
            </w:pPr>
            <w:r>
              <w:rPr>
                <w:sz w:val="28"/>
                <w:szCs w:val="28"/>
              </w:rPr>
              <w:t>час.</w:t>
            </w:r>
          </w:p>
        </w:tc>
        <w:tc>
          <w:tcPr>
            <w:tcW w:w="397" w:type="dxa"/>
            <w:tcBorders>
              <w:bottom w:val="single" w:sz="4" w:space="0" w:color="000000"/>
            </w:tcBorders>
            <w:shd w:val="clear" w:color="auto" w:fill="auto"/>
            <w:vAlign w:val="bottom"/>
          </w:tcPr>
          <w:p w:rsidR="00166806" w:rsidRDefault="00166806" w:rsidP="00D07520">
            <w:pPr>
              <w:snapToGrid w:val="0"/>
              <w:rPr>
                <w:sz w:val="28"/>
                <w:szCs w:val="28"/>
              </w:rPr>
            </w:pPr>
          </w:p>
        </w:tc>
        <w:tc>
          <w:tcPr>
            <w:tcW w:w="2807" w:type="dxa"/>
            <w:shd w:val="clear" w:color="auto" w:fill="auto"/>
            <w:vAlign w:val="bottom"/>
          </w:tcPr>
          <w:p w:rsidR="00166806" w:rsidRDefault="00166806" w:rsidP="00D07520">
            <w:pPr>
              <w:rPr>
                <w:sz w:val="28"/>
                <w:szCs w:val="28"/>
              </w:rPr>
            </w:pPr>
            <w:r>
              <w:rPr>
                <w:sz w:val="28"/>
                <w:szCs w:val="28"/>
              </w:rPr>
              <w:t>мин. Продолжительность</w:t>
            </w:r>
          </w:p>
        </w:tc>
        <w:tc>
          <w:tcPr>
            <w:tcW w:w="152" w:type="dxa"/>
            <w:tcBorders>
              <w:bottom w:val="single" w:sz="4" w:space="0" w:color="000000"/>
            </w:tcBorders>
            <w:shd w:val="clear" w:color="auto" w:fill="auto"/>
            <w:vAlign w:val="bottom"/>
          </w:tcPr>
          <w:p w:rsidR="00166806" w:rsidRDefault="00166806" w:rsidP="00D07520">
            <w:pPr>
              <w:snapToGrid w:val="0"/>
              <w:rPr>
                <w:sz w:val="28"/>
                <w:szCs w:val="28"/>
              </w:rPr>
            </w:pPr>
          </w:p>
        </w:tc>
      </w:tr>
    </w:tbl>
    <w:p w:rsidR="00166806" w:rsidRDefault="00166806" w:rsidP="00166806">
      <w:pPr>
        <w:rPr>
          <w:sz w:val="28"/>
          <w:szCs w:val="28"/>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166806" w:rsidTr="00D07520">
        <w:tc>
          <w:tcPr>
            <w:tcW w:w="187" w:type="dxa"/>
            <w:shd w:val="clear" w:color="auto" w:fill="auto"/>
            <w:vAlign w:val="bottom"/>
          </w:tcPr>
          <w:p w:rsidR="00166806" w:rsidRDefault="00166806" w:rsidP="00D07520">
            <w:pPr>
              <w:rPr>
                <w:sz w:val="28"/>
                <w:szCs w:val="28"/>
              </w:rPr>
            </w:pPr>
            <w:r>
              <w:rPr>
                <w:sz w:val="28"/>
                <w:szCs w:val="28"/>
              </w:rPr>
              <w:t>“</w:t>
            </w:r>
          </w:p>
        </w:tc>
        <w:tc>
          <w:tcPr>
            <w:tcW w:w="397" w:type="dxa"/>
            <w:tcBorders>
              <w:bottom w:val="single" w:sz="4" w:space="0" w:color="000000"/>
            </w:tcBorders>
            <w:shd w:val="clear" w:color="auto" w:fill="auto"/>
            <w:vAlign w:val="bottom"/>
          </w:tcPr>
          <w:p w:rsidR="00166806" w:rsidRDefault="00166806" w:rsidP="00D07520">
            <w:pPr>
              <w:snapToGrid w:val="0"/>
              <w:rPr>
                <w:sz w:val="28"/>
                <w:szCs w:val="28"/>
              </w:rPr>
            </w:pPr>
          </w:p>
        </w:tc>
        <w:tc>
          <w:tcPr>
            <w:tcW w:w="255" w:type="dxa"/>
            <w:shd w:val="clear" w:color="auto" w:fill="auto"/>
            <w:vAlign w:val="bottom"/>
          </w:tcPr>
          <w:p w:rsidR="00166806" w:rsidRDefault="00166806" w:rsidP="00D07520">
            <w:pPr>
              <w:rPr>
                <w:sz w:val="28"/>
                <w:szCs w:val="28"/>
              </w:rPr>
            </w:pPr>
            <w:r>
              <w:rPr>
                <w:sz w:val="28"/>
                <w:szCs w:val="28"/>
              </w:rPr>
              <w:t>”</w:t>
            </w:r>
          </w:p>
        </w:tc>
        <w:tc>
          <w:tcPr>
            <w:tcW w:w="1219" w:type="dxa"/>
            <w:tcBorders>
              <w:bottom w:val="single" w:sz="4" w:space="0" w:color="000000"/>
            </w:tcBorders>
            <w:shd w:val="clear" w:color="auto" w:fill="auto"/>
            <w:vAlign w:val="bottom"/>
          </w:tcPr>
          <w:p w:rsidR="00166806" w:rsidRDefault="00166806" w:rsidP="00D07520">
            <w:pPr>
              <w:snapToGrid w:val="0"/>
              <w:rPr>
                <w:sz w:val="28"/>
                <w:szCs w:val="28"/>
              </w:rPr>
            </w:pPr>
          </w:p>
        </w:tc>
        <w:tc>
          <w:tcPr>
            <w:tcW w:w="369" w:type="dxa"/>
            <w:shd w:val="clear" w:color="auto" w:fill="auto"/>
            <w:vAlign w:val="bottom"/>
          </w:tcPr>
          <w:p w:rsidR="00166806" w:rsidRDefault="00166806" w:rsidP="00D07520">
            <w:pPr>
              <w:rPr>
                <w:sz w:val="28"/>
                <w:szCs w:val="28"/>
              </w:rPr>
            </w:pPr>
            <w:r>
              <w:rPr>
                <w:sz w:val="28"/>
                <w:szCs w:val="28"/>
              </w:rPr>
              <w:t>20</w:t>
            </w:r>
          </w:p>
        </w:tc>
        <w:tc>
          <w:tcPr>
            <w:tcW w:w="369" w:type="dxa"/>
            <w:tcBorders>
              <w:bottom w:val="single" w:sz="4" w:space="0" w:color="000000"/>
            </w:tcBorders>
            <w:shd w:val="clear" w:color="auto" w:fill="auto"/>
            <w:vAlign w:val="bottom"/>
          </w:tcPr>
          <w:p w:rsidR="00166806" w:rsidRDefault="00166806" w:rsidP="00D07520">
            <w:pPr>
              <w:snapToGrid w:val="0"/>
              <w:rPr>
                <w:sz w:val="28"/>
                <w:szCs w:val="28"/>
              </w:rPr>
            </w:pPr>
          </w:p>
        </w:tc>
        <w:tc>
          <w:tcPr>
            <w:tcW w:w="510" w:type="dxa"/>
            <w:shd w:val="clear" w:color="auto" w:fill="auto"/>
            <w:vAlign w:val="bottom"/>
          </w:tcPr>
          <w:p w:rsidR="00166806" w:rsidRDefault="00166806" w:rsidP="00D07520">
            <w:pPr>
              <w:rPr>
                <w:sz w:val="28"/>
                <w:szCs w:val="28"/>
              </w:rPr>
            </w:pPr>
            <w:r>
              <w:rPr>
                <w:sz w:val="28"/>
                <w:szCs w:val="28"/>
              </w:rPr>
              <w:t>г. с</w:t>
            </w:r>
          </w:p>
        </w:tc>
        <w:tc>
          <w:tcPr>
            <w:tcW w:w="397" w:type="dxa"/>
            <w:tcBorders>
              <w:bottom w:val="single" w:sz="4" w:space="0" w:color="000000"/>
            </w:tcBorders>
            <w:shd w:val="clear" w:color="auto" w:fill="auto"/>
            <w:vAlign w:val="bottom"/>
          </w:tcPr>
          <w:p w:rsidR="00166806" w:rsidRDefault="00166806" w:rsidP="00D07520">
            <w:pPr>
              <w:snapToGrid w:val="0"/>
              <w:rPr>
                <w:sz w:val="28"/>
                <w:szCs w:val="28"/>
              </w:rPr>
            </w:pPr>
          </w:p>
        </w:tc>
        <w:tc>
          <w:tcPr>
            <w:tcW w:w="567" w:type="dxa"/>
            <w:shd w:val="clear" w:color="auto" w:fill="auto"/>
            <w:vAlign w:val="bottom"/>
          </w:tcPr>
          <w:p w:rsidR="00166806" w:rsidRDefault="00166806" w:rsidP="00D07520">
            <w:pPr>
              <w:rPr>
                <w:sz w:val="28"/>
                <w:szCs w:val="28"/>
              </w:rPr>
            </w:pPr>
            <w:r>
              <w:rPr>
                <w:sz w:val="28"/>
                <w:szCs w:val="28"/>
              </w:rPr>
              <w:t>час.</w:t>
            </w:r>
          </w:p>
        </w:tc>
        <w:tc>
          <w:tcPr>
            <w:tcW w:w="397" w:type="dxa"/>
            <w:tcBorders>
              <w:bottom w:val="single" w:sz="4" w:space="0" w:color="000000"/>
            </w:tcBorders>
            <w:shd w:val="clear" w:color="auto" w:fill="auto"/>
            <w:vAlign w:val="bottom"/>
          </w:tcPr>
          <w:p w:rsidR="00166806" w:rsidRDefault="00166806" w:rsidP="00D07520">
            <w:pPr>
              <w:snapToGrid w:val="0"/>
              <w:rPr>
                <w:sz w:val="28"/>
                <w:szCs w:val="28"/>
              </w:rPr>
            </w:pPr>
          </w:p>
        </w:tc>
        <w:tc>
          <w:tcPr>
            <w:tcW w:w="964" w:type="dxa"/>
            <w:shd w:val="clear" w:color="auto" w:fill="auto"/>
            <w:vAlign w:val="bottom"/>
          </w:tcPr>
          <w:p w:rsidR="00166806" w:rsidRDefault="00166806" w:rsidP="00D07520">
            <w:pPr>
              <w:rPr>
                <w:sz w:val="28"/>
                <w:szCs w:val="28"/>
              </w:rPr>
            </w:pPr>
            <w:r>
              <w:rPr>
                <w:sz w:val="28"/>
                <w:szCs w:val="28"/>
              </w:rPr>
              <w:t>мин. до</w:t>
            </w:r>
          </w:p>
        </w:tc>
        <w:tc>
          <w:tcPr>
            <w:tcW w:w="397" w:type="dxa"/>
            <w:tcBorders>
              <w:bottom w:val="single" w:sz="4" w:space="0" w:color="000000"/>
            </w:tcBorders>
            <w:shd w:val="clear" w:color="auto" w:fill="auto"/>
            <w:vAlign w:val="bottom"/>
          </w:tcPr>
          <w:p w:rsidR="00166806" w:rsidRDefault="00166806" w:rsidP="00D07520">
            <w:pPr>
              <w:snapToGrid w:val="0"/>
              <w:rPr>
                <w:sz w:val="28"/>
                <w:szCs w:val="28"/>
              </w:rPr>
            </w:pPr>
          </w:p>
        </w:tc>
        <w:tc>
          <w:tcPr>
            <w:tcW w:w="567" w:type="dxa"/>
            <w:shd w:val="clear" w:color="auto" w:fill="auto"/>
            <w:vAlign w:val="bottom"/>
          </w:tcPr>
          <w:p w:rsidR="00166806" w:rsidRDefault="00166806" w:rsidP="00D07520">
            <w:pPr>
              <w:rPr>
                <w:sz w:val="28"/>
                <w:szCs w:val="28"/>
              </w:rPr>
            </w:pPr>
            <w:r>
              <w:rPr>
                <w:sz w:val="28"/>
                <w:szCs w:val="28"/>
              </w:rPr>
              <w:t>час.</w:t>
            </w:r>
          </w:p>
        </w:tc>
        <w:tc>
          <w:tcPr>
            <w:tcW w:w="397" w:type="dxa"/>
            <w:tcBorders>
              <w:bottom w:val="single" w:sz="4" w:space="0" w:color="000000"/>
            </w:tcBorders>
            <w:shd w:val="clear" w:color="auto" w:fill="auto"/>
            <w:vAlign w:val="bottom"/>
          </w:tcPr>
          <w:p w:rsidR="00166806" w:rsidRDefault="00166806" w:rsidP="00D07520">
            <w:pPr>
              <w:snapToGrid w:val="0"/>
              <w:rPr>
                <w:sz w:val="28"/>
                <w:szCs w:val="28"/>
              </w:rPr>
            </w:pPr>
          </w:p>
        </w:tc>
        <w:tc>
          <w:tcPr>
            <w:tcW w:w="2807" w:type="dxa"/>
            <w:shd w:val="clear" w:color="auto" w:fill="auto"/>
            <w:vAlign w:val="bottom"/>
          </w:tcPr>
          <w:p w:rsidR="00166806" w:rsidRDefault="00166806" w:rsidP="00D07520">
            <w:pPr>
              <w:rPr>
                <w:sz w:val="28"/>
                <w:szCs w:val="28"/>
              </w:rPr>
            </w:pPr>
            <w:r>
              <w:rPr>
                <w:sz w:val="28"/>
                <w:szCs w:val="28"/>
              </w:rPr>
              <w:t>мин. Продолжительность</w:t>
            </w:r>
          </w:p>
        </w:tc>
        <w:tc>
          <w:tcPr>
            <w:tcW w:w="152" w:type="dxa"/>
            <w:tcBorders>
              <w:bottom w:val="single" w:sz="4" w:space="0" w:color="000000"/>
            </w:tcBorders>
            <w:shd w:val="clear" w:color="auto" w:fill="auto"/>
            <w:vAlign w:val="bottom"/>
          </w:tcPr>
          <w:p w:rsidR="00166806" w:rsidRDefault="00166806" w:rsidP="00D07520">
            <w:pPr>
              <w:snapToGrid w:val="0"/>
              <w:rPr>
                <w:sz w:val="28"/>
                <w:szCs w:val="28"/>
              </w:rPr>
            </w:pPr>
          </w:p>
        </w:tc>
      </w:tr>
    </w:tbl>
    <w:p w:rsidR="00166806" w:rsidRDefault="00166806" w:rsidP="00166806">
      <w:pPr>
        <w:rPr>
          <w:sz w:val="28"/>
          <w:szCs w:val="28"/>
        </w:rPr>
      </w:pPr>
      <w:r>
        <w:rPr>
          <w:sz w:val="28"/>
          <w:szCs w:val="28"/>
        </w:rPr>
        <w:t>(заполняется в случае проведения проверок филиалов, представительств,  обособленных структурных</w:t>
      </w:r>
      <w:r>
        <w:rPr>
          <w:sz w:val="28"/>
          <w:szCs w:val="28"/>
        </w:rPr>
        <w:br/>
        <w:t>подразделений юридического лица или  при осуществлении деятельности индивидуального предпринимателя</w:t>
      </w:r>
      <w:r>
        <w:rPr>
          <w:sz w:val="28"/>
          <w:szCs w:val="28"/>
        </w:rPr>
        <w:br/>
        <w:t>по нескольким адресам)</w:t>
      </w:r>
    </w:p>
    <w:p w:rsidR="00166806" w:rsidRDefault="00166806" w:rsidP="00166806">
      <w:pPr>
        <w:rPr>
          <w:sz w:val="28"/>
          <w:szCs w:val="28"/>
        </w:rPr>
      </w:pPr>
      <w:r>
        <w:rPr>
          <w:sz w:val="28"/>
          <w:szCs w:val="28"/>
        </w:rPr>
        <w:t xml:space="preserve">Общая продолжительность проверки:  </w:t>
      </w:r>
    </w:p>
    <w:p w:rsidR="00166806" w:rsidRDefault="00166806" w:rsidP="00166806">
      <w:pPr>
        <w:rPr>
          <w:sz w:val="28"/>
          <w:szCs w:val="28"/>
        </w:rPr>
      </w:pPr>
      <w:r>
        <w:rPr>
          <w:sz w:val="28"/>
          <w:szCs w:val="28"/>
        </w:rPr>
        <w:t>(рабочих дней/часов)</w:t>
      </w:r>
    </w:p>
    <w:p w:rsidR="00166806" w:rsidRDefault="00166806" w:rsidP="00166806">
      <w:pPr>
        <w:rPr>
          <w:sz w:val="28"/>
          <w:szCs w:val="28"/>
        </w:rPr>
      </w:pPr>
      <w:r>
        <w:rPr>
          <w:sz w:val="28"/>
          <w:szCs w:val="28"/>
        </w:rPr>
        <w:t xml:space="preserve">Акт составлен:  </w:t>
      </w:r>
    </w:p>
    <w:p w:rsidR="00166806" w:rsidRDefault="00166806" w:rsidP="00166806">
      <w:pPr>
        <w:rPr>
          <w:sz w:val="28"/>
          <w:szCs w:val="28"/>
        </w:rPr>
      </w:pPr>
    </w:p>
    <w:p w:rsidR="00166806" w:rsidRDefault="00166806" w:rsidP="00166806">
      <w:pPr>
        <w:rPr>
          <w:sz w:val="28"/>
          <w:szCs w:val="28"/>
        </w:rPr>
      </w:pPr>
      <w:r>
        <w:rPr>
          <w:sz w:val="28"/>
          <w:szCs w:val="28"/>
        </w:rPr>
        <w:t>(наименование органа государственного контроля (надзора) или органа муниципального контроля)</w:t>
      </w:r>
    </w:p>
    <w:p w:rsidR="00166806" w:rsidRDefault="00166806" w:rsidP="00166806">
      <w:pPr>
        <w:rPr>
          <w:sz w:val="28"/>
          <w:szCs w:val="28"/>
        </w:rPr>
      </w:pPr>
      <w:r>
        <w:rPr>
          <w:sz w:val="28"/>
          <w:szCs w:val="28"/>
        </w:rPr>
        <w:lastRenderedPageBreak/>
        <w:t>С копией распоряжения/приказа о проведении проверки ознакомлен(ы): (заполняется при проведении выездной проверки)</w:t>
      </w: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r>
        <w:rPr>
          <w:sz w:val="28"/>
          <w:szCs w:val="28"/>
        </w:rPr>
        <w:t>(фамилии, инициалы, подпись, дата, время)</w:t>
      </w:r>
    </w:p>
    <w:p w:rsidR="00166806" w:rsidRDefault="00166806" w:rsidP="00166806">
      <w:pPr>
        <w:rPr>
          <w:sz w:val="28"/>
          <w:szCs w:val="28"/>
        </w:rPr>
      </w:pPr>
      <w:r>
        <w:rPr>
          <w:sz w:val="28"/>
          <w:szCs w:val="28"/>
        </w:rPr>
        <w:t>Дата и номер решения прокурора (его заместителя) о согласовании проведения проверки:</w:t>
      </w:r>
      <w:r>
        <w:rPr>
          <w:sz w:val="28"/>
          <w:szCs w:val="28"/>
        </w:rPr>
        <w:br/>
      </w:r>
    </w:p>
    <w:p w:rsidR="00166806" w:rsidRDefault="00166806" w:rsidP="00166806">
      <w:pPr>
        <w:rPr>
          <w:sz w:val="28"/>
          <w:szCs w:val="28"/>
        </w:rPr>
      </w:pPr>
    </w:p>
    <w:p w:rsidR="00166806" w:rsidRDefault="00166806" w:rsidP="00166806">
      <w:pPr>
        <w:rPr>
          <w:sz w:val="28"/>
          <w:szCs w:val="28"/>
        </w:rPr>
      </w:pPr>
      <w:r>
        <w:rPr>
          <w:sz w:val="28"/>
          <w:szCs w:val="28"/>
        </w:rPr>
        <w:t>(заполняется в случае необходимости согласования проверки с органами прокуратуры)</w:t>
      </w:r>
    </w:p>
    <w:p w:rsidR="00166806" w:rsidRDefault="00166806" w:rsidP="00166806">
      <w:pPr>
        <w:rPr>
          <w:sz w:val="28"/>
          <w:szCs w:val="28"/>
        </w:rPr>
      </w:pPr>
      <w:r>
        <w:rPr>
          <w:sz w:val="28"/>
          <w:szCs w:val="28"/>
        </w:rPr>
        <w:t xml:space="preserve">Лицо(а), проводившее проверку:  </w:t>
      </w: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r>
        <w:rPr>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sz w:val="28"/>
          <w:szCs w:val="28"/>
        </w:rPr>
        <w:br/>
        <w:t>по аккредитации, выдавшего свидетельство)</w:t>
      </w:r>
    </w:p>
    <w:p w:rsidR="00166806" w:rsidRDefault="00166806" w:rsidP="00166806">
      <w:pPr>
        <w:rPr>
          <w:sz w:val="28"/>
          <w:szCs w:val="28"/>
        </w:rPr>
      </w:pPr>
      <w:r>
        <w:rPr>
          <w:sz w:val="28"/>
          <w:szCs w:val="28"/>
        </w:rPr>
        <w:t xml:space="preserve">При проведении проверки присутствовали:  </w:t>
      </w: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r>
        <w:rPr>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66806" w:rsidRDefault="00166806" w:rsidP="00166806">
      <w:pPr>
        <w:rPr>
          <w:sz w:val="28"/>
          <w:szCs w:val="28"/>
        </w:rPr>
      </w:pPr>
      <w:r>
        <w:rPr>
          <w:sz w:val="28"/>
          <w:szCs w:val="28"/>
        </w:rPr>
        <w:t>В ходе проведения проверки:</w:t>
      </w:r>
    </w:p>
    <w:p w:rsidR="00166806" w:rsidRDefault="00166806" w:rsidP="00166806">
      <w:pPr>
        <w:rPr>
          <w:sz w:val="28"/>
          <w:szCs w:val="28"/>
        </w:rPr>
      </w:pPr>
      <w:r>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sz w:val="28"/>
          <w:szCs w:val="28"/>
        </w:rPr>
        <w:br/>
      </w:r>
    </w:p>
    <w:p w:rsidR="00166806" w:rsidRDefault="00166806" w:rsidP="00166806">
      <w:pPr>
        <w:rPr>
          <w:sz w:val="28"/>
          <w:szCs w:val="28"/>
        </w:rPr>
      </w:pPr>
      <w:r>
        <w:rPr>
          <w:sz w:val="28"/>
          <w:szCs w:val="28"/>
        </w:rPr>
        <w:t>(с указанием характера нарушений; лиц, допустивших нарушения)</w:t>
      </w:r>
    </w:p>
    <w:p w:rsidR="00166806" w:rsidRDefault="00166806" w:rsidP="00166806">
      <w:pPr>
        <w:rPr>
          <w:sz w:val="28"/>
          <w:szCs w:val="28"/>
        </w:rPr>
      </w:pPr>
      <w:r>
        <w:rPr>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r>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8"/>
          <w:szCs w:val="28"/>
        </w:rPr>
        <w:br/>
      </w:r>
    </w:p>
    <w:p w:rsidR="00166806" w:rsidRDefault="00166806" w:rsidP="00166806">
      <w:pPr>
        <w:rPr>
          <w:sz w:val="28"/>
          <w:szCs w:val="28"/>
        </w:rPr>
      </w:pPr>
      <w:r>
        <w:rPr>
          <w:sz w:val="28"/>
          <w:szCs w:val="28"/>
        </w:rPr>
        <w:t xml:space="preserve">нарушений не выявлено  </w:t>
      </w:r>
    </w:p>
    <w:p w:rsidR="00166806" w:rsidRDefault="00166806" w:rsidP="00166806">
      <w:pPr>
        <w:rPr>
          <w:sz w:val="28"/>
          <w:szCs w:val="28"/>
        </w:rPr>
      </w:pPr>
    </w:p>
    <w:p w:rsidR="00166806" w:rsidRDefault="00166806" w:rsidP="00166806">
      <w:r>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166806" w:rsidTr="00D07520">
        <w:tc>
          <w:tcPr>
            <w:tcW w:w="3856" w:type="dxa"/>
            <w:tcBorders>
              <w:bottom w:val="single" w:sz="4" w:space="0" w:color="000000"/>
            </w:tcBorders>
            <w:shd w:val="clear" w:color="auto" w:fill="auto"/>
            <w:vAlign w:val="bottom"/>
          </w:tcPr>
          <w:p w:rsidR="00166806" w:rsidRDefault="00166806" w:rsidP="00D07520">
            <w:pPr>
              <w:snapToGrid w:val="0"/>
            </w:pPr>
          </w:p>
        </w:tc>
        <w:tc>
          <w:tcPr>
            <w:tcW w:w="851" w:type="dxa"/>
            <w:shd w:val="clear" w:color="auto" w:fill="auto"/>
            <w:vAlign w:val="bottom"/>
          </w:tcPr>
          <w:p w:rsidR="00166806" w:rsidRDefault="00166806" w:rsidP="00D07520">
            <w:pPr>
              <w:snapToGrid w:val="0"/>
              <w:rPr>
                <w:sz w:val="28"/>
                <w:szCs w:val="28"/>
              </w:rPr>
            </w:pPr>
          </w:p>
        </w:tc>
        <w:tc>
          <w:tcPr>
            <w:tcW w:w="5557" w:type="dxa"/>
            <w:tcBorders>
              <w:bottom w:val="single" w:sz="4" w:space="0" w:color="000000"/>
            </w:tcBorders>
            <w:shd w:val="clear" w:color="auto" w:fill="auto"/>
            <w:vAlign w:val="bottom"/>
          </w:tcPr>
          <w:p w:rsidR="00166806" w:rsidRDefault="00166806" w:rsidP="00D07520">
            <w:pPr>
              <w:snapToGrid w:val="0"/>
              <w:rPr>
                <w:sz w:val="28"/>
                <w:szCs w:val="28"/>
              </w:rPr>
            </w:pPr>
          </w:p>
        </w:tc>
      </w:tr>
      <w:tr w:rsidR="00166806" w:rsidTr="00D07520">
        <w:tc>
          <w:tcPr>
            <w:tcW w:w="3856" w:type="dxa"/>
            <w:shd w:val="clear" w:color="auto" w:fill="auto"/>
          </w:tcPr>
          <w:p w:rsidR="00166806" w:rsidRDefault="00166806" w:rsidP="00D07520">
            <w:pPr>
              <w:rPr>
                <w:sz w:val="28"/>
                <w:szCs w:val="28"/>
              </w:rPr>
            </w:pPr>
            <w:r>
              <w:rPr>
                <w:sz w:val="28"/>
                <w:szCs w:val="28"/>
              </w:rPr>
              <w:t>(подпись проверяющего)</w:t>
            </w:r>
          </w:p>
        </w:tc>
        <w:tc>
          <w:tcPr>
            <w:tcW w:w="851" w:type="dxa"/>
            <w:shd w:val="clear" w:color="auto" w:fill="auto"/>
          </w:tcPr>
          <w:p w:rsidR="00166806" w:rsidRDefault="00166806" w:rsidP="00D07520">
            <w:pPr>
              <w:snapToGrid w:val="0"/>
              <w:rPr>
                <w:sz w:val="28"/>
                <w:szCs w:val="28"/>
              </w:rPr>
            </w:pPr>
          </w:p>
        </w:tc>
        <w:tc>
          <w:tcPr>
            <w:tcW w:w="5557" w:type="dxa"/>
            <w:shd w:val="clear" w:color="auto" w:fill="auto"/>
          </w:tcPr>
          <w:p w:rsidR="00166806" w:rsidRDefault="00166806" w:rsidP="00D07520">
            <w:r>
              <w:rPr>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166806" w:rsidRDefault="00166806" w:rsidP="00166806">
      <w:r>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166806" w:rsidTr="00D07520">
        <w:tc>
          <w:tcPr>
            <w:tcW w:w="3856" w:type="dxa"/>
            <w:tcBorders>
              <w:bottom w:val="single" w:sz="4" w:space="0" w:color="000000"/>
            </w:tcBorders>
            <w:shd w:val="clear" w:color="auto" w:fill="auto"/>
            <w:vAlign w:val="bottom"/>
          </w:tcPr>
          <w:p w:rsidR="00166806" w:rsidRDefault="00166806" w:rsidP="00D07520">
            <w:pPr>
              <w:snapToGrid w:val="0"/>
            </w:pPr>
          </w:p>
        </w:tc>
        <w:tc>
          <w:tcPr>
            <w:tcW w:w="851" w:type="dxa"/>
            <w:shd w:val="clear" w:color="auto" w:fill="auto"/>
            <w:vAlign w:val="bottom"/>
          </w:tcPr>
          <w:p w:rsidR="00166806" w:rsidRDefault="00166806" w:rsidP="00D07520">
            <w:pPr>
              <w:snapToGrid w:val="0"/>
              <w:rPr>
                <w:sz w:val="28"/>
                <w:szCs w:val="28"/>
              </w:rPr>
            </w:pPr>
          </w:p>
        </w:tc>
        <w:tc>
          <w:tcPr>
            <w:tcW w:w="5557" w:type="dxa"/>
            <w:tcBorders>
              <w:bottom w:val="single" w:sz="4" w:space="0" w:color="000000"/>
            </w:tcBorders>
            <w:shd w:val="clear" w:color="auto" w:fill="auto"/>
            <w:vAlign w:val="bottom"/>
          </w:tcPr>
          <w:p w:rsidR="00166806" w:rsidRDefault="00166806" w:rsidP="00D07520">
            <w:pPr>
              <w:snapToGrid w:val="0"/>
              <w:rPr>
                <w:sz w:val="28"/>
                <w:szCs w:val="28"/>
              </w:rPr>
            </w:pPr>
          </w:p>
        </w:tc>
      </w:tr>
      <w:tr w:rsidR="00166806" w:rsidTr="00D07520">
        <w:tc>
          <w:tcPr>
            <w:tcW w:w="3856" w:type="dxa"/>
            <w:shd w:val="clear" w:color="auto" w:fill="auto"/>
          </w:tcPr>
          <w:p w:rsidR="00166806" w:rsidRDefault="00166806" w:rsidP="00D07520">
            <w:pPr>
              <w:rPr>
                <w:sz w:val="28"/>
                <w:szCs w:val="28"/>
              </w:rPr>
            </w:pPr>
            <w:r>
              <w:rPr>
                <w:sz w:val="28"/>
                <w:szCs w:val="28"/>
              </w:rPr>
              <w:t>(подпись проверяющего)</w:t>
            </w:r>
          </w:p>
        </w:tc>
        <w:tc>
          <w:tcPr>
            <w:tcW w:w="851" w:type="dxa"/>
            <w:shd w:val="clear" w:color="auto" w:fill="auto"/>
          </w:tcPr>
          <w:p w:rsidR="00166806" w:rsidRDefault="00166806" w:rsidP="00D07520">
            <w:pPr>
              <w:snapToGrid w:val="0"/>
              <w:rPr>
                <w:sz w:val="28"/>
                <w:szCs w:val="28"/>
              </w:rPr>
            </w:pPr>
          </w:p>
        </w:tc>
        <w:tc>
          <w:tcPr>
            <w:tcW w:w="5557" w:type="dxa"/>
            <w:shd w:val="clear" w:color="auto" w:fill="auto"/>
          </w:tcPr>
          <w:p w:rsidR="00166806" w:rsidRDefault="00166806" w:rsidP="00D07520">
            <w:r>
              <w:rPr>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166806" w:rsidRDefault="00166806" w:rsidP="00166806">
      <w:pPr>
        <w:rPr>
          <w:sz w:val="28"/>
          <w:szCs w:val="28"/>
        </w:rPr>
      </w:pPr>
      <w:r>
        <w:rPr>
          <w:sz w:val="28"/>
          <w:szCs w:val="28"/>
        </w:rPr>
        <w:t xml:space="preserve">Прилагаемые к акту документы:  </w:t>
      </w:r>
    </w:p>
    <w:p w:rsidR="00166806" w:rsidRDefault="00166806" w:rsidP="00166806">
      <w:pPr>
        <w:rPr>
          <w:sz w:val="28"/>
          <w:szCs w:val="28"/>
        </w:rPr>
      </w:pPr>
    </w:p>
    <w:p w:rsidR="00166806" w:rsidRDefault="00166806" w:rsidP="00166806">
      <w:pPr>
        <w:rPr>
          <w:sz w:val="28"/>
          <w:szCs w:val="28"/>
        </w:rPr>
      </w:pPr>
      <w:r>
        <w:rPr>
          <w:sz w:val="28"/>
          <w:szCs w:val="28"/>
        </w:rPr>
        <w:t xml:space="preserve">Подписи лиц, проводивших проверку:  </w:t>
      </w:r>
    </w:p>
    <w:p w:rsidR="00166806" w:rsidRDefault="00166806" w:rsidP="00166806">
      <w:pPr>
        <w:rPr>
          <w:sz w:val="28"/>
          <w:szCs w:val="28"/>
        </w:rPr>
      </w:pPr>
    </w:p>
    <w:p w:rsidR="00166806" w:rsidRDefault="00166806" w:rsidP="00166806">
      <w:pPr>
        <w:rPr>
          <w:sz w:val="28"/>
          <w:szCs w:val="28"/>
        </w:rPr>
      </w:pPr>
      <w:r>
        <w:rPr>
          <w:sz w:val="28"/>
          <w:szCs w:val="28"/>
        </w:rPr>
        <w:t>С актом проверки ознакомлен(а), копию акта со всеми приложениями получил(а):</w:t>
      </w:r>
      <w:r>
        <w:rPr>
          <w:sz w:val="28"/>
          <w:szCs w:val="28"/>
        </w:rPr>
        <w:br/>
      </w:r>
    </w:p>
    <w:p w:rsidR="00166806" w:rsidRDefault="00166806" w:rsidP="00166806">
      <w:pPr>
        <w:rPr>
          <w:sz w:val="28"/>
          <w:szCs w:val="28"/>
        </w:rPr>
      </w:pPr>
      <w:r>
        <w:rPr>
          <w:sz w:val="28"/>
          <w:szCs w:val="28"/>
        </w:rPr>
        <w:t>(фамилия, имя, отчество (последнее – при наличии), должность руководителя, иного должностного лица</w:t>
      </w:r>
      <w:r>
        <w:rPr>
          <w:sz w:val="28"/>
          <w:szCs w:val="28"/>
        </w:rPr>
        <w:br/>
        <w:t>или уполномоченного представителя юридического лица, индивидуального предпринимателя,</w:t>
      </w:r>
      <w:r>
        <w:rPr>
          <w:sz w:val="28"/>
          <w:szCs w:val="28"/>
        </w:rPr>
        <w:br/>
        <w:t>его уполномоченного представителя)</w:t>
      </w:r>
    </w:p>
    <w:tbl>
      <w:tblPr>
        <w:tblW w:w="0" w:type="auto"/>
        <w:tblInd w:w="28" w:type="dxa"/>
        <w:tblLayout w:type="fixed"/>
        <w:tblCellMar>
          <w:left w:w="28" w:type="dxa"/>
          <w:right w:w="28" w:type="dxa"/>
        </w:tblCellMar>
        <w:tblLook w:val="0000"/>
      </w:tblPr>
      <w:tblGrid>
        <w:gridCol w:w="170"/>
        <w:gridCol w:w="369"/>
        <w:gridCol w:w="255"/>
        <w:gridCol w:w="1418"/>
        <w:gridCol w:w="369"/>
        <w:gridCol w:w="369"/>
        <w:gridCol w:w="312"/>
      </w:tblGrid>
      <w:tr w:rsidR="00166806" w:rsidTr="00D07520">
        <w:tc>
          <w:tcPr>
            <w:tcW w:w="170" w:type="dxa"/>
            <w:shd w:val="clear" w:color="auto" w:fill="auto"/>
            <w:vAlign w:val="bottom"/>
          </w:tcPr>
          <w:p w:rsidR="00166806" w:rsidRDefault="00166806" w:rsidP="00D07520">
            <w:pPr>
              <w:rPr>
                <w:sz w:val="28"/>
                <w:szCs w:val="28"/>
              </w:rPr>
            </w:pPr>
            <w:r>
              <w:rPr>
                <w:sz w:val="28"/>
                <w:szCs w:val="28"/>
              </w:rPr>
              <w:t>"</w:t>
            </w:r>
          </w:p>
        </w:tc>
        <w:tc>
          <w:tcPr>
            <w:tcW w:w="369" w:type="dxa"/>
            <w:tcBorders>
              <w:bottom w:val="single" w:sz="4" w:space="0" w:color="000000"/>
            </w:tcBorders>
            <w:shd w:val="clear" w:color="auto" w:fill="auto"/>
            <w:vAlign w:val="bottom"/>
          </w:tcPr>
          <w:p w:rsidR="00166806" w:rsidRDefault="00166806" w:rsidP="00D07520">
            <w:pPr>
              <w:snapToGrid w:val="0"/>
              <w:rPr>
                <w:sz w:val="28"/>
                <w:szCs w:val="28"/>
              </w:rPr>
            </w:pPr>
          </w:p>
        </w:tc>
        <w:tc>
          <w:tcPr>
            <w:tcW w:w="255" w:type="dxa"/>
            <w:shd w:val="clear" w:color="auto" w:fill="auto"/>
            <w:vAlign w:val="bottom"/>
          </w:tcPr>
          <w:p w:rsidR="00166806" w:rsidRDefault="00166806" w:rsidP="00D07520">
            <w:pPr>
              <w:rPr>
                <w:sz w:val="28"/>
                <w:szCs w:val="28"/>
              </w:rPr>
            </w:pPr>
            <w:r>
              <w:rPr>
                <w:sz w:val="28"/>
                <w:szCs w:val="28"/>
              </w:rPr>
              <w:t>”</w:t>
            </w:r>
          </w:p>
        </w:tc>
        <w:tc>
          <w:tcPr>
            <w:tcW w:w="1418" w:type="dxa"/>
            <w:tcBorders>
              <w:bottom w:val="single" w:sz="4" w:space="0" w:color="000000"/>
            </w:tcBorders>
            <w:shd w:val="clear" w:color="auto" w:fill="auto"/>
            <w:vAlign w:val="bottom"/>
          </w:tcPr>
          <w:p w:rsidR="00166806" w:rsidRDefault="00166806" w:rsidP="00D07520">
            <w:pPr>
              <w:snapToGrid w:val="0"/>
              <w:rPr>
                <w:sz w:val="28"/>
                <w:szCs w:val="28"/>
              </w:rPr>
            </w:pPr>
          </w:p>
        </w:tc>
        <w:tc>
          <w:tcPr>
            <w:tcW w:w="369" w:type="dxa"/>
            <w:shd w:val="clear" w:color="auto" w:fill="auto"/>
            <w:vAlign w:val="bottom"/>
          </w:tcPr>
          <w:p w:rsidR="00166806" w:rsidRDefault="00166806" w:rsidP="00D07520">
            <w:pPr>
              <w:rPr>
                <w:sz w:val="28"/>
                <w:szCs w:val="28"/>
              </w:rPr>
            </w:pPr>
            <w:r>
              <w:rPr>
                <w:sz w:val="28"/>
                <w:szCs w:val="28"/>
              </w:rPr>
              <w:t>20</w:t>
            </w:r>
          </w:p>
        </w:tc>
        <w:tc>
          <w:tcPr>
            <w:tcW w:w="369" w:type="dxa"/>
            <w:tcBorders>
              <w:bottom w:val="single" w:sz="4" w:space="0" w:color="000000"/>
            </w:tcBorders>
            <w:shd w:val="clear" w:color="auto" w:fill="auto"/>
            <w:vAlign w:val="bottom"/>
          </w:tcPr>
          <w:p w:rsidR="00166806" w:rsidRDefault="00166806" w:rsidP="00D07520">
            <w:pPr>
              <w:snapToGrid w:val="0"/>
              <w:rPr>
                <w:sz w:val="28"/>
                <w:szCs w:val="28"/>
              </w:rPr>
            </w:pPr>
          </w:p>
        </w:tc>
        <w:tc>
          <w:tcPr>
            <w:tcW w:w="312" w:type="dxa"/>
            <w:shd w:val="clear" w:color="auto" w:fill="auto"/>
            <w:vAlign w:val="bottom"/>
          </w:tcPr>
          <w:p w:rsidR="00166806" w:rsidRDefault="00166806" w:rsidP="00D07520">
            <w:r>
              <w:rPr>
                <w:sz w:val="28"/>
                <w:szCs w:val="28"/>
              </w:rPr>
              <w:t>г.</w:t>
            </w:r>
          </w:p>
        </w:tc>
      </w:tr>
    </w:tbl>
    <w:p w:rsidR="00166806" w:rsidRDefault="00166806" w:rsidP="00166806">
      <w:pPr>
        <w:rPr>
          <w:sz w:val="28"/>
          <w:szCs w:val="28"/>
        </w:rPr>
      </w:pPr>
    </w:p>
    <w:p w:rsidR="00166806" w:rsidRDefault="00166806" w:rsidP="00166806">
      <w:pPr>
        <w:rPr>
          <w:sz w:val="28"/>
          <w:szCs w:val="28"/>
        </w:rPr>
      </w:pPr>
      <w:r>
        <w:rPr>
          <w:sz w:val="28"/>
          <w:szCs w:val="28"/>
        </w:rPr>
        <w:t>(подпись)</w:t>
      </w:r>
    </w:p>
    <w:p w:rsidR="00166806" w:rsidRDefault="00166806" w:rsidP="00166806">
      <w:pPr>
        <w:rPr>
          <w:sz w:val="28"/>
          <w:szCs w:val="28"/>
        </w:rPr>
      </w:pPr>
      <w:r>
        <w:rPr>
          <w:sz w:val="28"/>
          <w:szCs w:val="28"/>
        </w:rPr>
        <w:t xml:space="preserve">Пометка об отказе ознакомления с актом проверки:  </w:t>
      </w:r>
    </w:p>
    <w:p w:rsidR="00166806" w:rsidRDefault="00166806" w:rsidP="00166806">
      <w:pPr>
        <w:rPr>
          <w:sz w:val="28"/>
          <w:szCs w:val="28"/>
        </w:rPr>
      </w:pPr>
      <w:r>
        <w:rPr>
          <w:sz w:val="28"/>
          <w:szCs w:val="28"/>
        </w:rPr>
        <w:t>(подпись уполномоченного должностного лица (лиц), проводившего проверку)</w:t>
      </w:r>
    </w:p>
    <w:p w:rsidR="00166806" w:rsidRDefault="00166806" w:rsidP="00166806">
      <w:pPr>
        <w:rPr>
          <w:sz w:val="28"/>
          <w:szCs w:val="28"/>
        </w:rPr>
      </w:pPr>
    </w:p>
    <w:p w:rsidR="00166806" w:rsidRDefault="00166806" w:rsidP="00166806">
      <w:pPr>
        <w:rPr>
          <w:sz w:val="28"/>
          <w:szCs w:val="28"/>
        </w:rPr>
      </w:pPr>
    </w:p>
    <w:tbl>
      <w:tblPr>
        <w:tblW w:w="0" w:type="auto"/>
        <w:tblLayout w:type="fixed"/>
        <w:tblLook w:val="0000"/>
      </w:tblPr>
      <w:tblGrid>
        <w:gridCol w:w="5944"/>
        <w:gridCol w:w="3770"/>
      </w:tblGrid>
      <w:tr w:rsidR="00166806" w:rsidTr="00D07520">
        <w:tc>
          <w:tcPr>
            <w:tcW w:w="5944" w:type="dxa"/>
            <w:shd w:val="clear" w:color="auto" w:fill="auto"/>
          </w:tcPr>
          <w:p w:rsidR="00166806" w:rsidRDefault="00166806" w:rsidP="00D07520">
            <w:pPr>
              <w:snapToGrid w:val="0"/>
              <w:rPr>
                <w:sz w:val="28"/>
                <w:szCs w:val="28"/>
              </w:rPr>
            </w:pPr>
          </w:p>
        </w:tc>
        <w:tc>
          <w:tcPr>
            <w:tcW w:w="3770" w:type="dxa"/>
            <w:shd w:val="clear" w:color="auto" w:fill="auto"/>
          </w:tcPr>
          <w:p w:rsidR="00166806" w:rsidRDefault="00166806" w:rsidP="00D07520">
            <w:pPr>
              <w:rPr>
                <w:sz w:val="28"/>
                <w:szCs w:val="28"/>
              </w:rPr>
            </w:pPr>
            <w:r>
              <w:rPr>
                <w:sz w:val="28"/>
                <w:szCs w:val="28"/>
              </w:rPr>
              <w:t>Приложение № 6</w:t>
            </w:r>
          </w:p>
          <w:p w:rsidR="00166806" w:rsidRDefault="00166806" w:rsidP="00D07520">
            <w:r>
              <w:rPr>
                <w:sz w:val="28"/>
                <w:szCs w:val="28"/>
              </w:rPr>
              <w:t>к Административному регламенту</w:t>
            </w:r>
          </w:p>
        </w:tc>
      </w:tr>
    </w:tbl>
    <w:p w:rsidR="00166806" w:rsidRDefault="00166806" w:rsidP="00166806">
      <w:pPr>
        <w:jc w:val="center"/>
        <w:rPr>
          <w:b/>
          <w:bCs/>
          <w:sz w:val="28"/>
          <w:szCs w:val="28"/>
        </w:rPr>
      </w:pPr>
      <w:r>
        <w:rPr>
          <w:b/>
          <w:bCs/>
          <w:sz w:val="28"/>
          <w:szCs w:val="28"/>
        </w:rPr>
        <w:t>Журнал</w:t>
      </w:r>
      <w:r>
        <w:rPr>
          <w:b/>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166806" w:rsidRDefault="00166806" w:rsidP="00166806">
      <w:pPr>
        <w:rPr>
          <w:b/>
          <w:bCs/>
          <w:sz w:val="28"/>
          <w:szCs w:val="28"/>
        </w:rPr>
      </w:pPr>
    </w:p>
    <w:p w:rsidR="00166806" w:rsidRDefault="00166806" w:rsidP="00166806">
      <w:pPr>
        <w:rPr>
          <w:sz w:val="28"/>
          <w:szCs w:val="28"/>
        </w:rPr>
      </w:pPr>
      <w:r>
        <w:rPr>
          <w:sz w:val="28"/>
          <w:szCs w:val="28"/>
        </w:rPr>
        <w:t>(дата начала ведения Журнала)</w:t>
      </w:r>
    </w:p>
    <w:p w:rsidR="00166806" w:rsidRDefault="00166806" w:rsidP="00166806">
      <w:pPr>
        <w:rPr>
          <w:sz w:val="28"/>
          <w:szCs w:val="28"/>
        </w:rPr>
      </w:pPr>
    </w:p>
    <w:p w:rsidR="00166806" w:rsidRDefault="00166806" w:rsidP="00166806">
      <w:pPr>
        <w:rPr>
          <w:sz w:val="28"/>
          <w:szCs w:val="28"/>
        </w:rPr>
      </w:pPr>
      <w:r>
        <w:rPr>
          <w:sz w:val="28"/>
          <w:szCs w:val="28"/>
        </w:rPr>
        <w:t>(наименование юридического лица/фамилия, имя, отчество (в случае, если имеется)</w:t>
      </w:r>
      <w:r>
        <w:rPr>
          <w:sz w:val="28"/>
          <w:szCs w:val="28"/>
        </w:rPr>
        <w:br/>
        <w:t>индивидуального предпринимателя)</w:t>
      </w:r>
    </w:p>
    <w:p w:rsidR="00166806" w:rsidRDefault="00166806" w:rsidP="00166806">
      <w:pPr>
        <w:rPr>
          <w:sz w:val="28"/>
          <w:szCs w:val="28"/>
        </w:rPr>
      </w:pPr>
    </w:p>
    <w:p w:rsidR="00166806" w:rsidRDefault="00166806" w:rsidP="00166806">
      <w:pPr>
        <w:rPr>
          <w:sz w:val="28"/>
          <w:szCs w:val="28"/>
        </w:rPr>
      </w:pPr>
      <w:r>
        <w:rPr>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Pr>
          <w:sz w:val="28"/>
          <w:szCs w:val="28"/>
        </w:rPr>
        <w:br/>
        <w:t>индивидуального предпринимателя)</w:t>
      </w:r>
    </w:p>
    <w:p w:rsidR="00166806" w:rsidRDefault="00166806" w:rsidP="00166806">
      <w:pPr>
        <w:rPr>
          <w:sz w:val="28"/>
          <w:szCs w:val="28"/>
        </w:rPr>
      </w:pPr>
    </w:p>
    <w:p w:rsidR="00166806" w:rsidRDefault="00166806" w:rsidP="00166806">
      <w:pPr>
        <w:rPr>
          <w:sz w:val="28"/>
          <w:szCs w:val="28"/>
        </w:rPr>
      </w:pPr>
      <w:r>
        <w:rPr>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166806" w:rsidRDefault="00166806" w:rsidP="00166806">
      <w:pPr>
        <w:rPr>
          <w:sz w:val="28"/>
          <w:szCs w:val="28"/>
        </w:rPr>
      </w:pPr>
      <w:r>
        <w:rPr>
          <w:sz w:val="28"/>
          <w:szCs w:val="28"/>
        </w:rPr>
        <w:t xml:space="preserve">Ответственное лицо:  </w:t>
      </w:r>
    </w:p>
    <w:p w:rsidR="00166806" w:rsidRDefault="00166806" w:rsidP="00166806">
      <w:pPr>
        <w:rPr>
          <w:sz w:val="28"/>
          <w:szCs w:val="28"/>
        </w:rPr>
      </w:pPr>
    </w:p>
    <w:p w:rsidR="00166806" w:rsidRDefault="00166806" w:rsidP="00166806">
      <w:pPr>
        <w:rPr>
          <w:sz w:val="28"/>
          <w:szCs w:val="28"/>
        </w:rPr>
      </w:pPr>
      <w:r>
        <w:rPr>
          <w:sz w:val="28"/>
          <w:szCs w:val="28"/>
        </w:rPr>
        <w:t>(фамилия, имя, отчество (в случае, если имеется), должность лица (лиц), ответственного</w:t>
      </w:r>
      <w:r>
        <w:rPr>
          <w:sz w:val="28"/>
          <w:szCs w:val="28"/>
        </w:rPr>
        <w:br/>
        <w:t>за ведение журнала учета проверок)</w:t>
      </w:r>
    </w:p>
    <w:p w:rsidR="00166806" w:rsidRDefault="00166806" w:rsidP="00166806">
      <w:pPr>
        <w:rPr>
          <w:sz w:val="28"/>
          <w:szCs w:val="28"/>
        </w:rPr>
      </w:pPr>
    </w:p>
    <w:p w:rsidR="00166806" w:rsidRDefault="00166806" w:rsidP="00166806">
      <w:pPr>
        <w:rPr>
          <w:sz w:val="28"/>
          <w:szCs w:val="28"/>
        </w:rPr>
      </w:pPr>
      <w:r>
        <w:rPr>
          <w:sz w:val="28"/>
          <w:szCs w:val="28"/>
        </w:rPr>
        <w:t>(фамилия, имя, отчество (в случае, если имеется) руководителя юридического лица, индивидуального предпринимателя)</w:t>
      </w:r>
    </w:p>
    <w:p w:rsidR="00166806" w:rsidRDefault="00166806" w:rsidP="00166806">
      <w:pPr>
        <w:rPr>
          <w:sz w:val="28"/>
          <w:szCs w:val="28"/>
        </w:rPr>
      </w:pPr>
      <w:r>
        <w:rPr>
          <w:sz w:val="28"/>
          <w:szCs w:val="28"/>
        </w:rPr>
        <w:t xml:space="preserve">Подпись:  </w:t>
      </w:r>
    </w:p>
    <w:p w:rsidR="00166806" w:rsidRDefault="00166806" w:rsidP="00166806">
      <w:pPr>
        <w:rPr>
          <w:b/>
          <w:bCs/>
          <w:sz w:val="28"/>
          <w:szCs w:val="28"/>
        </w:rPr>
      </w:pPr>
      <w:r>
        <w:rPr>
          <w:sz w:val="28"/>
          <w:szCs w:val="28"/>
        </w:rPr>
        <w:t>М.П.</w:t>
      </w:r>
    </w:p>
    <w:p w:rsidR="00166806" w:rsidRDefault="00166806" w:rsidP="00166806">
      <w:pPr>
        <w:rPr>
          <w:sz w:val="28"/>
          <w:szCs w:val="28"/>
        </w:rPr>
      </w:pPr>
      <w:r>
        <w:rPr>
          <w:b/>
          <w:bCs/>
          <w:sz w:val="28"/>
          <w:szCs w:val="28"/>
        </w:rPr>
        <w:t>Сведения о проводимых проверках</w:t>
      </w:r>
    </w:p>
    <w:tbl>
      <w:tblPr>
        <w:tblW w:w="9558" w:type="dxa"/>
        <w:tblInd w:w="28" w:type="dxa"/>
        <w:tblLayout w:type="fixed"/>
        <w:tblCellMar>
          <w:left w:w="28" w:type="dxa"/>
          <w:right w:w="28" w:type="dxa"/>
        </w:tblCellMar>
        <w:tblLook w:val="0000"/>
      </w:tblPr>
      <w:tblGrid>
        <w:gridCol w:w="426"/>
        <w:gridCol w:w="4961"/>
        <w:gridCol w:w="4171"/>
      </w:tblGrid>
      <w:tr w:rsidR="00166806" w:rsidTr="00D07520">
        <w:tc>
          <w:tcPr>
            <w:tcW w:w="426"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1</w:t>
            </w:r>
          </w:p>
        </w:tc>
        <w:tc>
          <w:tcPr>
            <w:tcW w:w="4961"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Дата начала и окончания проверки</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166806" w:rsidRDefault="00166806" w:rsidP="00D07520">
            <w:pPr>
              <w:snapToGrid w:val="0"/>
              <w:rPr>
                <w:sz w:val="28"/>
                <w:szCs w:val="28"/>
              </w:rPr>
            </w:pPr>
          </w:p>
        </w:tc>
      </w:tr>
      <w:tr w:rsidR="00166806" w:rsidTr="00D07520">
        <w:tc>
          <w:tcPr>
            <w:tcW w:w="426"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2</w:t>
            </w:r>
          </w:p>
        </w:tc>
        <w:tc>
          <w:tcPr>
            <w:tcW w:w="4961"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Общее время проведения проверки (в отношении субъектов малого предпринимательства и микропредприятий указывается в часах)</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166806" w:rsidRDefault="00166806" w:rsidP="00D07520">
            <w:pPr>
              <w:snapToGrid w:val="0"/>
              <w:rPr>
                <w:sz w:val="28"/>
                <w:szCs w:val="28"/>
              </w:rPr>
            </w:pPr>
          </w:p>
        </w:tc>
      </w:tr>
      <w:tr w:rsidR="00166806" w:rsidTr="00D07520">
        <w:tc>
          <w:tcPr>
            <w:tcW w:w="426"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3</w:t>
            </w:r>
          </w:p>
        </w:tc>
        <w:tc>
          <w:tcPr>
            <w:tcW w:w="4961"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Наименование органа государственного контроля (надзора), наименование органа муниципального контроля</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166806" w:rsidRDefault="00166806" w:rsidP="00D07520">
            <w:pPr>
              <w:snapToGrid w:val="0"/>
              <w:rPr>
                <w:sz w:val="28"/>
                <w:szCs w:val="28"/>
              </w:rPr>
            </w:pPr>
          </w:p>
        </w:tc>
      </w:tr>
      <w:tr w:rsidR="00166806" w:rsidTr="00D07520">
        <w:tc>
          <w:tcPr>
            <w:tcW w:w="426"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4</w:t>
            </w:r>
          </w:p>
        </w:tc>
        <w:tc>
          <w:tcPr>
            <w:tcW w:w="4961"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 xml:space="preserve">Дата и номер распоряжения или приказа </w:t>
            </w:r>
            <w:r>
              <w:rPr>
                <w:sz w:val="28"/>
                <w:szCs w:val="28"/>
              </w:rPr>
              <w:lastRenderedPageBreak/>
              <w:t>о проведении проверки</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166806" w:rsidRDefault="00166806" w:rsidP="00D07520">
            <w:pPr>
              <w:snapToGrid w:val="0"/>
              <w:rPr>
                <w:sz w:val="28"/>
                <w:szCs w:val="28"/>
              </w:rPr>
            </w:pPr>
          </w:p>
        </w:tc>
      </w:tr>
      <w:tr w:rsidR="00166806" w:rsidTr="00D07520">
        <w:tc>
          <w:tcPr>
            <w:tcW w:w="426"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lastRenderedPageBreak/>
              <w:t>5</w:t>
            </w:r>
          </w:p>
        </w:tc>
        <w:tc>
          <w:tcPr>
            <w:tcW w:w="4961"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Цель, задачи и предмет проверки</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166806" w:rsidRDefault="00166806" w:rsidP="00D07520">
            <w:pPr>
              <w:snapToGrid w:val="0"/>
              <w:rPr>
                <w:sz w:val="28"/>
                <w:szCs w:val="28"/>
              </w:rPr>
            </w:pPr>
          </w:p>
        </w:tc>
      </w:tr>
      <w:tr w:rsidR="00166806" w:rsidTr="00D07520">
        <w:tc>
          <w:tcPr>
            <w:tcW w:w="426"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6</w:t>
            </w:r>
          </w:p>
        </w:tc>
        <w:tc>
          <w:tcPr>
            <w:tcW w:w="4961"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Вид проверки (плановая или внеплановая):</w:t>
            </w:r>
            <w:r>
              <w:rPr>
                <w:sz w:val="28"/>
                <w:szCs w:val="28"/>
              </w:rPr>
              <w:br/>
              <w:t>в отношении плановой проверки:</w:t>
            </w:r>
          </w:p>
          <w:p w:rsidR="00166806" w:rsidRDefault="00166806" w:rsidP="00D07520">
            <w:pPr>
              <w:rPr>
                <w:sz w:val="28"/>
                <w:szCs w:val="28"/>
              </w:rPr>
            </w:pPr>
            <w:r>
              <w:rPr>
                <w:sz w:val="28"/>
                <w:szCs w:val="28"/>
              </w:rPr>
              <w:t>– со ссылкой на ежегодный план проведения проверок;</w:t>
            </w:r>
          </w:p>
          <w:p w:rsidR="00166806" w:rsidRDefault="00166806" w:rsidP="00D07520">
            <w:pPr>
              <w:rPr>
                <w:sz w:val="28"/>
                <w:szCs w:val="28"/>
              </w:rPr>
            </w:pPr>
            <w:r>
              <w:rPr>
                <w:sz w:val="28"/>
                <w:szCs w:val="28"/>
              </w:rPr>
              <w:t>в отношении внеплановой выездной проверки:</w:t>
            </w:r>
          </w:p>
          <w:p w:rsidR="00166806" w:rsidRDefault="00166806" w:rsidP="00D07520">
            <w:pPr>
              <w:rPr>
                <w:sz w:val="28"/>
                <w:szCs w:val="28"/>
              </w:rPr>
            </w:pPr>
            <w:r>
              <w:rPr>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166806" w:rsidRDefault="00166806" w:rsidP="00D07520">
            <w:pPr>
              <w:snapToGrid w:val="0"/>
              <w:rPr>
                <w:sz w:val="28"/>
                <w:szCs w:val="28"/>
              </w:rPr>
            </w:pPr>
          </w:p>
        </w:tc>
      </w:tr>
      <w:tr w:rsidR="00166806" w:rsidTr="00D07520">
        <w:tc>
          <w:tcPr>
            <w:tcW w:w="426"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7</w:t>
            </w:r>
          </w:p>
        </w:tc>
        <w:tc>
          <w:tcPr>
            <w:tcW w:w="4961"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166806" w:rsidRDefault="00166806" w:rsidP="00D07520">
            <w:pPr>
              <w:snapToGrid w:val="0"/>
              <w:rPr>
                <w:sz w:val="28"/>
                <w:szCs w:val="28"/>
              </w:rPr>
            </w:pPr>
          </w:p>
        </w:tc>
      </w:tr>
      <w:tr w:rsidR="00166806" w:rsidTr="00D07520">
        <w:tc>
          <w:tcPr>
            <w:tcW w:w="426"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8</w:t>
            </w:r>
          </w:p>
        </w:tc>
        <w:tc>
          <w:tcPr>
            <w:tcW w:w="4961"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166806" w:rsidRDefault="00166806" w:rsidP="00D07520">
            <w:pPr>
              <w:snapToGrid w:val="0"/>
              <w:rPr>
                <w:sz w:val="28"/>
                <w:szCs w:val="28"/>
              </w:rPr>
            </w:pPr>
          </w:p>
        </w:tc>
      </w:tr>
      <w:tr w:rsidR="00166806" w:rsidTr="00D07520">
        <w:tc>
          <w:tcPr>
            <w:tcW w:w="426"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9</w:t>
            </w:r>
          </w:p>
        </w:tc>
        <w:tc>
          <w:tcPr>
            <w:tcW w:w="4961"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Дата, номер и содержание выданного предписания об устранении выявленных нарушений</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166806" w:rsidRDefault="00166806" w:rsidP="00D07520">
            <w:pPr>
              <w:snapToGrid w:val="0"/>
              <w:rPr>
                <w:sz w:val="28"/>
                <w:szCs w:val="28"/>
              </w:rPr>
            </w:pPr>
          </w:p>
        </w:tc>
      </w:tr>
      <w:tr w:rsidR="00166806" w:rsidTr="00D07520">
        <w:tc>
          <w:tcPr>
            <w:tcW w:w="426"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10</w:t>
            </w:r>
          </w:p>
        </w:tc>
        <w:tc>
          <w:tcPr>
            <w:tcW w:w="4961"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Фамилия, имя, отчество (в случае, если имеется), должность должностного лица (должностных лиц), проводящего(их) проверку</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166806" w:rsidRDefault="00166806" w:rsidP="00D07520">
            <w:pPr>
              <w:snapToGrid w:val="0"/>
              <w:rPr>
                <w:sz w:val="28"/>
                <w:szCs w:val="28"/>
              </w:rPr>
            </w:pPr>
          </w:p>
        </w:tc>
      </w:tr>
      <w:tr w:rsidR="00166806" w:rsidTr="00D07520">
        <w:tc>
          <w:tcPr>
            <w:tcW w:w="426"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11</w:t>
            </w:r>
          </w:p>
        </w:tc>
        <w:tc>
          <w:tcPr>
            <w:tcW w:w="4961"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166806" w:rsidRDefault="00166806" w:rsidP="00D07520">
            <w:pPr>
              <w:snapToGrid w:val="0"/>
              <w:rPr>
                <w:sz w:val="28"/>
                <w:szCs w:val="28"/>
              </w:rPr>
            </w:pPr>
          </w:p>
        </w:tc>
      </w:tr>
      <w:tr w:rsidR="00166806" w:rsidTr="00D07520">
        <w:tc>
          <w:tcPr>
            <w:tcW w:w="426"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12</w:t>
            </w:r>
          </w:p>
        </w:tc>
        <w:tc>
          <w:tcPr>
            <w:tcW w:w="4961" w:type="dxa"/>
            <w:tcBorders>
              <w:top w:val="single" w:sz="4" w:space="0" w:color="000000"/>
              <w:left w:val="single" w:sz="4" w:space="0" w:color="000000"/>
              <w:bottom w:val="single" w:sz="4" w:space="0" w:color="000000"/>
            </w:tcBorders>
            <w:shd w:val="clear" w:color="auto" w:fill="auto"/>
          </w:tcPr>
          <w:p w:rsidR="00166806" w:rsidRDefault="00166806" w:rsidP="00D07520">
            <w:pPr>
              <w:rPr>
                <w:sz w:val="28"/>
                <w:szCs w:val="28"/>
              </w:rPr>
            </w:pPr>
            <w:r>
              <w:rPr>
                <w:sz w:val="28"/>
                <w:szCs w:val="28"/>
              </w:rPr>
              <w:t>Подпись должностного лица (лиц), проводившего проверку</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166806" w:rsidRDefault="00166806" w:rsidP="00D07520">
            <w:pPr>
              <w:snapToGrid w:val="0"/>
              <w:rPr>
                <w:sz w:val="28"/>
                <w:szCs w:val="28"/>
              </w:rPr>
            </w:pPr>
          </w:p>
        </w:tc>
      </w:tr>
    </w:tbl>
    <w:p w:rsidR="00166806" w:rsidRDefault="00166806" w:rsidP="00166806">
      <w:pPr>
        <w:rPr>
          <w:sz w:val="28"/>
          <w:szCs w:val="28"/>
        </w:rPr>
      </w:pPr>
    </w:p>
    <w:tbl>
      <w:tblPr>
        <w:tblW w:w="0" w:type="auto"/>
        <w:tblLayout w:type="fixed"/>
        <w:tblLook w:val="0000"/>
      </w:tblPr>
      <w:tblGrid>
        <w:gridCol w:w="4832"/>
        <w:gridCol w:w="4882"/>
      </w:tblGrid>
      <w:tr w:rsidR="00166806" w:rsidTr="00D07520">
        <w:tc>
          <w:tcPr>
            <w:tcW w:w="4832" w:type="dxa"/>
            <w:shd w:val="clear" w:color="auto" w:fill="auto"/>
          </w:tcPr>
          <w:p w:rsidR="00166806" w:rsidRDefault="00166806" w:rsidP="00D07520">
            <w:pPr>
              <w:snapToGrid w:val="0"/>
              <w:rPr>
                <w:sz w:val="28"/>
                <w:szCs w:val="28"/>
              </w:rPr>
            </w:pPr>
          </w:p>
        </w:tc>
        <w:tc>
          <w:tcPr>
            <w:tcW w:w="4882" w:type="dxa"/>
            <w:shd w:val="clear" w:color="auto" w:fill="auto"/>
          </w:tcPr>
          <w:p w:rsidR="00166806" w:rsidRDefault="00166806" w:rsidP="00D07520">
            <w:pPr>
              <w:rPr>
                <w:sz w:val="28"/>
                <w:szCs w:val="28"/>
              </w:rPr>
            </w:pPr>
          </w:p>
          <w:p w:rsidR="00166806" w:rsidRDefault="00166806" w:rsidP="00D07520">
            <w:pPr>
              <w:rPr>
                <w:sz w:val="28"/>
                <w:szCs w:val="28"/>
              </w:rPr>
            </w:pPr>
          </w:p>
          <w:p w:rsidR="00166806" w:rsidRDefault="00166806" w:rsidP="00D07520">
            <w:pPr>
              <w:rPr>
                <w:sz w:val="28"/>
                <w:szCs w:val="28"/>
              </w:rPr>
            </w:pPr>
          </w:p>
          <w:p w:rsidR="00166806" w:rsidRDefault="00166806" w:rsidP="00D07520">
            <w:pPr>
              <w:rPr>
                <w:sz w:val="28"/>
                <w:szCs w:val="28"/>
              </w:rPr>
            </w:pPr>
          </w:p>
          <w:p w:rsidR="00166806" w:rsidRDefault="00166806" w:rsidP="00D07520">
            <w:pPr>
              <w:rPr>
                <w:sz w:val="28"/>
                <w:szCs w:val="28"/>
              </w:rPr>
            </w:pPr>
          </w:p>
          <w:p w:rsidR="00166806" w:rsidRDefault="00166806" w:rsidP="00D07520">
            <w:pPr>
              <w:rPr>
                <w:sz w:val="28"/>
                <w:szCs w:val="28"/>
              </w:rPr>
            </w:pPr>
            <w:r>
              <w:rPr>
                <w:sz w:val="28"/>
                <w:szCs w:val="28"/>
              </w:rPr>
              <w:lastRenderedPageBreak/>
              <w:t>Приложение № 7</w:t>
            </w:r>
          </w:p>
          <w:p w:rsidR="00166806" w:rsidRDefault="00166806" w:rsidP="00D07520">
            <w:pPr>
              <w:rPr>
                <w:sz w:val="28"/>
                <w:szCs w:val="28"/>
              </w:rPr>
            </w:pPr>
            <w:r>
              <w:rPr>
                <w:sz w:val="28"/>
                <w:szCs w:val="28"/>
              </w:rPr>
              <w:t>к Административному регламенту</w:t>
            </w:r>
          </w:p>
          <w:p w:rsidR="00166806" w:rsidRDefault="00166806" w:rsidP="00D07520">
            <w:pPr>
              <w:rPr>
                <w:sz w:val="28"/>
                <w:szCs w:val="28"/>
              </w:rPr>
            </w:pPr>
          </w:p>
        </w:tc>
      </w:tr>
    </w:tbl>
    <w:p w:rsidR="00166806" w:rsidRDefault="00166806" w:rsidP="00166806">
      <w:pPr>
        <w:rPr>
          <w:sz w:val="28"/>
          <w:szCs w:val="28"/>
        </w:rPr>
      </w:pPr>
      <w:r>
        <w:rPr>
          <w:sz w:val="28"/>
          <w:szCs w:val="28"/>
        </w:rPr>
        <w:lastRenderedPageBreak/>
        <w:t xml:space="preserve">__________________________________________________________________ </w:t>
      </w:r>
    </w:p>
    <w:p w:rsidR="00166806" w:rsidRDefault="00166806" w:rsidP="00166806">
      <w:pPr>
        <w:rPr>
          <w:sz w:val="28"/>
          <w:szCs w:val="28"/>
        </w:rPr>
      </w:pPr>
      <w:r>
        <w:rPr>
          <w:sz w:val="28"/>
          <w:szCs w:val="28"/>
        </w:rPr>
        <w:t xml:space="preserve">                 (наименование органа муниципального жилищного контроля) </w:t>
      </w:r>
    </w:p>
    <w:p w:rsidR="00166806" w:rsidRDefault="00166806" w:rsidP="00166806">
      <w:pPr>
        <w:rPr>
          <w:sz w:val="28"/>
          <w:szCs w:val="28"/>
        </w:rPr>
      </w:pPr>
    </w:p>
    <w:p w:rsidR="00166806" w:rsidRDefault="00166806" w:rsidP="00166806">
      <w:pPr>
        <w:jc w:val="center"/>
        <w:rPr>
          <w:sz w:val="28"/>
          <w:szCs w:val="28"/>
        </w:rPr>
      </w:pPr>
      <w:r>
        <w:rPr>
          <w:b/>
          <w:sz w:val="28"/>
          <w:szCs w:val="28"/>
        </w:rPr>
        <w:t>РАСПОРЯЖЕНИЕ(ПРИКАЗ)</w:t>
      </w:r>
    </w:p>
    <w:p w:rsidR="00166806" w:rsidRDefault="00166806" w:rsidP="00166806">
      <w:pPr>
        <w:jc w:val="center"/>
        <w:rPr>
          <w:sz w:val="28"/>
          <w:szCs w:val="28"/>
        </w:rPr>
      </w:pPr>
      <w:r>
        <w:rPr>
          <w:sz w:val="28"/>
          <w:szCs w:val="28"/>
        </w:rPr>
        <w:t>о проведении проверки физического лица</w:t>
      </w:r>
    </w:p>
    <w:p w:rsidR="00166806" w:rsidRDefault="00166806" w:rsidP="00166806">
      <w:pPr>
        <w:jc w:val="center"/>
        <w:rPr>
          <w:sz w:val="28"/>
          <w:szCs w:val="28"/>
        </w:rPr>
      </w:pPr>
      <w:r>
        <w:rPr>
          <w:sz w:val="28"/>
          <w:szCs w:val="28"/>
        </w:rPr>
        <w:t>«__»____________201_г.                  № ____                «___»_____________201_г.</w:t>
      </w:r>
    </w:p>
    <w:p w:rsidR="00166806" w:rsidRDefault="00166806" w:rsidP="00166806">
      <w:pPr>
        <w:rPr>
          <w:sz w:val="28"/>
          <w:szCs w:val="28"/>
        </w:rPr>
      </w:pPr>
    </w:p>
    <w:p w:rsidR="00166806" w:rsidRDefault="00166806" w:rsidP="00166806">
      <w:pPr>
        <w:rPr>
          <w:sz w:val="28"/>
          <w:szCs w:val="28"/>
        </w:rPr>
      </w:pPr>
      <w:r>
        <w:rPr>
          <w:sz w:val="28"/>
          <w:szCs w:val="28"/>
        </w:rPr>
        <w:t>На основании письменного обращения ____________ и, руководствуясь Административным регламентом по осуществлению муниципального жилищного контроля, в целях проверки выполнения обязательных требований, предусмотренных нормативными правовыми актами Российской Федерации, Республики Башкортостан, главному инспектору - муниципальному жилищному инспектору произвести мероприятие по контролю в отношении: ___________________________________________________________________                   (собственника (нанимателя) жилого помещения)</w:t>
      </w:r>
    </w:p>
    <w:p w:rsidR="00166806" w:rsidRDefault="00166806" w:rsidP="00166806">
      <w:pPr>
        <w:rPr>
          <w:sz w:val="28"/>
          <w:szCs w:val="28"/>
        </w:rPr>
      </w:pPr>
      <w:r>
        <w:rPr>
          <w:sz w:val="28"/>
          <w:szCs w:val="28"/>
        </w:rPr>
        <w:t>на предмет соблюдения требований: ____________________________________</w:t>
      </w:r>
    </w:p>
    <w:p w:rsidR="00166806" w:rsidRDefault="00166806" w:rsidP="00166806">
      <w:pPr>
        <w:rPr>
          <w:sz w:val="28"/>
          <w:szCs w:val="28"/>
        </w:rPr>
      </w:pPr>
      <w:r>
        <w:rPr>
          <w:sz w:val="28"/>
          <w:szCs w:val="28"/>
        </w:rPr>
        <w:t xml:space="preserve">                                                                                                                                 (перечень нормативных правовых актов) </w:t>
      </w:r>
    </w:p>
    <w:p w:rsidR="00166806" w:rsidRDefault="00166806" w:rsidP="00166806">
      <w:pPr>
        <w:rPr>
          <w:sz w:val="28"/>
          <w:szCs w:val="28"/>
        </w:rPr>
      </w:pPr>
      <w:r>
        <w:rPr>
          <w:sz w:val="28"/>
          <w:szCs w:val="28"/>
        </w:rPr>
        <w:t>Начало мероприятия по контролю: «__» __________ 20__ года.</w:t>
      </w: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r>
        <w:rPr>
          <w:sz w:val="28"/>
          <w:szCs w:val="28"/>
        </w:rPr>
        <w:t>(должность, фамилия, инициалы руководителя органа муниципального контроля, издавшего распоряжение или приказ о проведении проверки)</w:t>
      </w: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tbl>
      <w:tblPr>
        <w:tblW w:w="0" w:type="auto"/>
        <w:tblLayout w:type="fixed"/>
        <w:tblLook w:val="0000"/>
      </w:tblPr>
      <w:tblGrid>
        <w:gridCol w:w="5666"/>
        <w:gridCol w:w="4048"/>
      </w:tblGrid>
      <w:tr w:rsidR="00166806" w:rsidTr="00D07520">
        <w:tc>
          <w:tcPr>
            <w:tcW w:w="5666" w:type="dxa"/>
            <w:shd w:val="clear" w:color="auto" w:fill="auto"/>
          </w:tcPr>
          <w:p w:rsidR="00166806" w:rsidRDefault="00166806" w:rsidP="00D07520">
            <w:pPr>
              <w:snapToGrid w:val="0"/>
              <w:rPr>
                <w:sz w:val="28"/>
                <w:szCs w:val="28"/>
              </w:rPr>
            </w:pPr>
          </w:p>
        </w:tc>
        <w:tc>
          <w:tcPr>
            <w:tcW w:w="4048" w:type="dxa"/>
            <w:shd w:val="clear" w:color="auto" w:fill="auto"/>
          </w:tcPr>
          <w:p w:rsidR="00166806" w:rsidRDefault="00166806" w:rsidP="00D07520">
            <w:pPr>
              <w:rPr>
                <w:sz w:val="28"/>
                <w:szCs w:val="28"/>
              </w:rPr>
            </w:pPr>
            <w:r>
              <w:rPr>
                <w:sz w:val="28"/>
                <w:szCs w:val="28"/>
              </w:rPr>
              <w:t>Приложение № 8</w:t>
            </w:r>
          </w:p>
          <w:p w:rsidR="00166806" w:rsidRDefault="00166806" w:rsidP="00D07520">
            <w:r>
              <w:rPr>
                <w:sz w:val="28"/>
                <w:szCs w:val="28"/>
              </w:rPr>
              <w:t>к Административному регламенту</w:t>
            </w:r>
          </w:p>
        </w:tc>
      </w:tr>
    </w:tbl>
    <w:p w:rsidR="00166806" w:rsidRDefault="00166806" w:rsidP="00166806">
      <w:pPr>
        <w:rPr>
          <w:sz w:val="28"/>
          <w:szCs w:val="28"/>
        </w:rPr>
      </w:pPr>
    </w:p>
    <w:p w:rsidR="00166806" w:rsidRDefault="00166806" w:rsidP="00166806">
      <w:pPr>
        <w:rPr>
          <w:sz w:val="28"/>
          <w:szCs w:val="28"/>
        </w:rPr>
      </w:pPr>
      <w:r>
        <w:rPr>
          <w:sz w:val="28"/>
          <w:szCs w:val="28"/>
        </w:rPr>
        <w:t>___________________________________________________________________</w:t>
      </w:r>
    </w:p>
    <w:p w:rsidR="00166806" w:rsidRDefault="00166806" w:rsidP="00166806">
      <w:pPr>
        <w:rPr>
          <w:sz w:val="28"/>
          <w:szCs w:val="28"/>
        </w:rPr>
      </w:pPr>
      <w:r>
        <w:rPr>
          <w:sz w:val="28"/>
          <w:szCs w:val="28"/>
        </w:rPr>
        <w:t>(Наименование органа муниципального жилищного контроля)</w:t>
      </w:r>
    </w:p>
    <w:p w:rsidR="00166806" w:rsidRDefault="00166806" w:rsidP="00166806">
      <w:pPr>
        <w:jc w:val="center"/>
        <w:rPr>
          <w:sz w:val="28"/>
          <w:szCs w:val="28"/>
        </w:rPr>
      </w:pPr>
    </w:p>
    <w:p w:rsidR="00166806" w:rsidRDefault="00166806" w:rsidP="00166806">
      <w:pPr>
        <w:jc w:val="center"/>
        <w:rPr>
          <w:sz w:val="28"/>
          <w:szCs w:val="28"/>
        </w:rPr>
      </w:pPr>
      <w:r>
        <w:rPr>
          <w:sz w:val="28"/>
          <w:szCs w:val="28"/>
        </w:rPr>
        <w:t>УВЕДОМЛЕНИЕ</w:t>
      </w:r>
    </w:p>
    <w:p w:rsidR="00166806" w:rsidRDefault="00166806" w:rsidP="00166806">
      <w:pPr>
        <w:jc w:val="center"/>
        <w:rPr>
          <w:sz w:val="28"/>
          <w:szCs w:val="28"/>
        </w:rPr>
      </w:pPr>
      <w:r>
        <w:rPr>
          <w:sz w:val="28"/>
          <w:szCs w:val="28"/>
        </w:rPr>
        <w:t>о проведении инспекционной проверки</w:t>
      </w:r>
    </w:p>
    <w:p w:rsidR="00166806" w:rsidRDefault="00166806" w:rsidP="00166806">
      <w:pPr>
        <w:jc w:val="center"/>
        <w:rPr>
          <w:sz w:val="28"/>
          <w:szCs w:val="28"/>
        </w:rPr>
      </w:pPr>
    </w:p>
    <w:p w:rsidR="00166806" w:rsidRDefault="00166806" w:rsidP="00166806">
      <w:pPr>
        <w:jc w:val="center"/>
        <w:rPr>
          <w:sz w:val="28"/>
          <w:szCs w:val="28"/>
        </w:rPr>
      </w:pPr>
      <w:r>
        <w:rPr>
          <w:sz w:val="28"/>
          <w:szCs w:val="28"/>
        </w:rPr>
        <w:t>№ _____  от «___» ____________ 20__ г.</w:t>
      </w:r>
    </w:p>
    <w:p w:rsidR="00166806" w:rsidRDefault="00166806" w:rsidP="00166806">
      <w:pPr>
        <w:rPr>
          <w:sz w:val="28"/>
          <w:szCs w:val="28"/>
        </w:rPr>
      </w:pPr>
    </w:p>
    <w:p w:rsidR="00166806" w:rsidRDefault="00166806" w:rsidP="00166806">
      <w:pPr>
        <w:rPr>
          <w:sz w:val="28"/>
          <w:szCs w:val="28"/>
        </w:rPr>
      </w:pPr>
      <w:r>
        <w:rPr>
          <w:sz w:val="28"/>
          <w:szCs w:val="28"/>
        </w:rPr>
        <w:t>Кому: Руководителю__________________________________________________</w:t>
      </w:r>
    </w:p>
    <w:p w:rsidR="00166806" w:rsidRDefault="00166806" w:rsidP="00166806">
      <w:pPr>
        <w:rPr>
          <w:sz w:val="28"/>
          <w:szCs w:val="28"/>
        </w:rPr>
      </w:pPr>
      <w:r>
        <w:rPr>
          <w:sz w:val="28"/>
          <w:szCs w:val="28"/>
        </w:rPr>
        <w:t>Организация: __________________________________________________________________</w:t>
      </w:r>
    </w:p>
    <w:p w:rsidR="00166806" w:rsidRDefault="00166806" w:rsidP="00166806">
      <w:pPr>
        <w:rPr>
          <w:sz w:val="28"/>
          <w:szCs w:val="28"/>
        </w:rPr>
      </w:pPr>
      <w:r>
        <w:rPr>
          <w:sz w:val="28"/>
          <w:szCs w:val="28"/>
        </w:rPr>
        <w:t xml:space="preserve">Адрес: __________________________________________________________________факс: ____________________________________________________________________________________________________________________________________              </w:t>
      </w:r>
    </w:p>
    <w:p w:rsidR="00166806" w:rsidRDefault="00166806" w:rsidP="00166806">
      <w:pPr>
        <w:rPr>
          <w:sz w:val="28"/>
          <w:szCs w:val="28"/>
        </w:rPr>
      </w:pPr>
      <w:r>
        <w:rPr>
          <w:sz w:val="28"/>
          <w:szCs w:val="28"/>
        </w:rPr>
        <w:t>(Наименование органа муниципального жилищного контроля)</w:t>
      </w:r>
    </w:p>
    <w:p w:rsidR="00166806" w:rsidRDefault="00166806" w:rsidP="00166806">
      <w:pPr>
        <w:rPr>
          <w:sz w:val="28"/>
          <w:szCs w:val="28"/>
        </w:rPr>
      </w:pPr>
      <w:r>
        <w:rPr>
          <w:sz w:val="28"/>
          <w:szCs w:val="28"/>
        </w:rPr>
        <w:t xml:space="preserve">уведомляет Вас о том, что «___» _______ 20__ года в _______ часов состоится внеплановая (плановая) выездная (документарная) проверка: </w:t>
      </w:r>
    </w:p>
    <w:p w:rsidR="00166806" w:rsidRDefault="00166806" w:rsidP="00166806">
      <w:pPr>
        <w:rPr>
          <w:sz w:val="28"/>
          <w:szCs w:val="28"/>
        </w:rPr>
      </w:pPr>
      <w:r>
        <w:rPr>
          <w:sz w:val="28"/>
          <w:szCs w:val="28"/>
        </w:rPr>
        <w:t>Для проведения проверки прошу:</w:t>
      </w:r>
    </w:p>
    <w:p w:rsidR="00166806" w:rsidRDefault="00166806" w:rsidP="00166806">
      <w:pPr>
        <w:rPr>
          <w:sz w:val="28"/>
          <w:szCs w:val="28"/>
        </w:rPr>
      </w:pPr>
      <w:r>
        <w:rPr>
          <w:sz w:val="28"/>
          <w:szCs w:val="28"/>
        </w:rPr>
        <w:t>1.__________________________________________________________________2. __________________________________________________________________</w:t>
      </w:r>
    </w:p>
    <w:p w:rsidR="00166806" w:rsidRDefault="00166806" w:rsidP="00166806">
      <w:pPr>
        <w:rPr>
          <w:sz w:val="28"/>
          <w:szCs w:val="28"/>
        </w:rPr>
      </w:pPr>
      <w:r>
        <w:rPr>
          <w:sz w:val="28"/>
          <w:szCs w:val="28"/>
        </w:rPr>
        <w:t xml:space="preserve">3. __________________________________________________________________ Место встречи: </w:t>
      </w:r>
    </w:p>
    <w:p w:rsidR="00166806" w:rsidRDefault="00166806" w:rsidP="00166806">
      <w:pPr>
        <w:rPr>
          <w:sz w:val="28"/>
          <w:szCs w:val="28"/>
        </w:rPr>
      </w:pPr>
      <w:r>
        <w:rPr>
          <w:sz w:val="28"/>
          <w:szCs w:val="28"/>
        </w:rPr>
        <w:t>Главный инспектор - муниципальный жилищный инспектор</w:t>
      </w:r>
      <w:r>
        <w:rPr>
          <w:sz w:val="28"/>
          <w:szCs w:val="28"/>
        </w:rPr>
        <w:br/>
        <w:t>________________________ ______________________________</w:t>
      </w:r>
      <w:r>
        <w:rPr>
          <w:sz w:val="28"/>
          <w:szCs w:val="28"/>
        </w:rPr>
        <w:br/>
        <w:t>(подпись) (дата)</w:t>
      </w: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p w:rsidR="00166806" w:rsidRDefault="00166806" w:rsidP="00166806">
      <w:pPr>
        <w:rPr>
          <w:sz w:val="28"/>
          <w:szCs w:val="28"/>
        </w:rPr>
      </w:pPr>
    </w:p>
    <w:tbl>
      <w:tblPr>
        <w:tblW w:w="0" w:type="auto"/>
        <w:tblLayout w:type="fixed"/>
        <w:tblLook w:val="0000"/>
      </w:tblPr>
      <w:tblGrid>
        <w:gridCol w:w="5666"/>
        <w:gridCol w:w="4048"/>
      </w:tblGrid>
      <w:tr w:rsidR="00166806" w:rsidTr="00D07520">
        <w:tc>
          <w:tcPr>
            <w:tcW w:w="5666" w:type="dxa"/>
            <w:shd w:val="clear" w:color="auto" w:fill="auto"/>
          </w:tcPr>
          <w:p w:rsidR="00166806" w:rsidRDefault="00166806" w:rsidP="00D07520">
            <w:pPr>
              <w:snapToGrid w:val="0"/>
              <w:rPr>
                <w:sz w:val="28"/>
                <w:szCs w:val="28"/>
              </w:rPr>
            </w:pPr>
          </w:p>
        </w:tc>
        <w:tc>
          <w:tcPr>
            <w:tcW w:w="4048" w:type="dxa"/>
            <w:shd w:val="clear" w:color="auto" w:fill="auto"/>
          </w:tcPr>
          <w:p w:rsidR="00166806" w:rsidRDefault="00166806" w:rsidP="00D07520">
            <w:pPr>
              <w:rPr>
                <w:sz w:val="28"/>
                <w:szCs w:val="28"/>
              </w:rPr>
            </w:pPr>
            <w:r>
              <w:rPr>
                <w:sz w:val="28"/>
                <w:szCs w:val="28"/>
              </w:rPr>
              <w:t>Приложение № 9</w:t>
            </w:r>
          </w:p>
          <w:p w:rsidR="00166806" w:rsidRDefault="00166806" w:rsidP="00D07520">
            <w:r>
              <w:rPr>
                <w:sz w:val="28"/>
                <w:szCs w:val="28"/>
              </w:rPr>
              <w:t>к Административному регламенту</w:t>
            </w:r>
          </w:p>
        </w:tc>
      </w:tr>
    </w:tbl>
    <w:p w:rsidR="00166806" w:rsidRDefault="00166806" w:rsidP="00166806">
      <w:pPr>
        <w:rPr>
          <w:sz w:val="28"/>
          <w:szCs w:val="28"/>
        </w:rPr>
      </w:pPr>
      <w:r>
        <w:rPr>
          <w:sz w:val="28"/>
          <w:szCs w:val="28"/>
        </w:rPr>
        <w:t>___________________________________________________________________</w:t>
      </w:r>
    </w:p>
    <w:p w:rsidR="00166806" w:rsidRDefault="00166806" w:rsidP="00166806">
      <w:pPr>
        <w:rPr>
          <w:sz w:val="28"/>
          <w:szCs w:val="28"/>
        </w:rPr>
      </w:pPr>
      <w:r>
        <w:rPr>
          <w:sz w:val="28"/>
          <w:szCs w:val="28"/>
        </w:rPr>
        <w:t>(наименование органа муниципального жилищного контроля)</w:t>
      </w:r>
    </w:p>
    <w:p w:rsidR="00166806" w:rsidRDefault="00166806" w:rsidP="00166806">
      <w:pPr>
        <w:rPr>
          <w:sz w:val="28"/>
          <w:szCs w:val="28"/>
        </w:rPr>
      </w:pPr>
    </w:p>
    <w:p w:rsidR="00166806" w:rsidRDefault="00166806" w:rsidP="00166806">
      <w:pPr>
        <w:jc w:val="center"/>
        <w:rPr>
          <w:sz w:val="28"/>
          <w:szCs w:val="28"/>
        </w:rPr>
      </w:pPr>
      <w:r>
        <w:rPr>
          <w:sz w:val="28"/>
          <w:szCs w:val="28"/>
        </w:rPr>
        <w:t>АКТ</w:t>
      </w:r>
    </w:p>
    <w:p w:rsidR="00166806" w:rsidRDefault="00166806" w:rsidP="00166806">
      <w:pPr>
        <w:jc w:val="center"/>
        <w:rPr>
          <w:sz w:val="28"/>
          <w:szCs w:val="28"/>
        </w:rPr>
      </w:pPr>
      <w:r>
        <w:rPr>
          <w:sz w:val="28"/>
          <w:szCs w:val="28"/>
        </w:rPr>
        <w:t>обследования муниципального жилищного фонда</w:t>
      </w:r>
    </w:p>
    <w:p w:rsidR="00166806" w:rsidRDefault="00166806" w:rsidP="00166806">
      <w:pPr>
        <w:jc w:val="center"/>
        <w:rPr>
          <w:sz w:val="28"/>
          <w:szCs w:val="28"/>
        </w:rPr>
      </w:pPr>
      <w:r>
        <w:rPr>
          <w:sz w:val="28"/>
          <w:szCs w:val="28"/>
        </w:rPr>
        <w:t>№ ____ «__» __________ 20__ г.</w:t>
      </w:r>
      <w:r>
        <w:rPr>
          <w:sz w:val="28"/>
          <w:szCs w:val="28"/>
        </w:rPr>
        <w:br/>
        <w:t>(место составления акта) (дата и время составления акта)</w:t>
      </w:r>
    </w:p>
    <w:p w:rsidR="00166806" w:rsidRDefault="00166806" w:rsidP="00166806">
      <w:pPr>
        <w:rPr>
          <w:sz w:val="28"/>
          <w:szCs w:val="28"/>
        </w:rPr>
      </w:pPr>
      <w:r>
        <w:rPr>
          <w:sz w:val="28"/>
          <w:szCs w:val="28"/>
        </w:rPr>
        <w:t>___________________________________________________________________(месторасположение помещения, в том числе наименования населенного пункта и улицы, номера дома и квартиры)</w:t>
      </w:r>
    </w:p>
    <w:p w:rsidR="00166806" w:rsidRDefault="00166806" w:rsidP="00166806">
      <w:pPr>
        <w:rPr>
          <w:sz w:val="28"/>
          <w:szCs w:val="28"/>
        </w:rPr>
      </w:pPr>
      <w:r>
        <w:rPr>
          <w:sz w:val="28"/>
          <w:szCs w:val="28"/>
        </w:rPr>
        <w:t>Главный инспектор - муниципальный жилищный инспектор __________________________________________________________________</w:t>
      </w:r>
    </w:p>
    <w:p w:rsidR="00166806" w:rsidRDefault="00166806" w:rsidP="00166806">
      <w:pPr>
        <w:rPr>
          <w:sz w:val="28"/>
          <w:szCs w:val="28"/>
        </w:rPr>
      </w:pPr>
      <w:r>
        <w:rPr>
          <w:sz w:val="28"/>
          <w:szCs w:val="28"/>
        </w:rPr>
        <w:t>(фамилия, имя, отчество)</w:t>
      </w:r>
    </w:p>
    <w:p w:rsidR="00166806" w:rsidRDefault="00166806" w:rsidP="00166806">
      <w:pPr>
        <w:rPr>
          <w:sz w:val="28"/>
          <w:szCs w:val="28"/>
        </w:rPr>
      </w:pPr>
    </w:p>
    <w:p w:rsidR="00166806" w:rsidRDefault="00166806" w:rsidP="00166806">
      <w:pPr>
        <w:rPr>
          <w:sz w:val="28"/>
          <w:szCs w:val="28"/>
        </w:rPr>
      </w:pPr>
      <w:r>
        <w:rPr>
          <w:sz w:val="28"/>
          <w:szCs w:val="28"/>
        </w:rPr>
        <w:t xml:space="preserve">при участии приглашенных экспертов __________________________________ </w:t>
      </w:r>
    </w:p>
    <w:p w:rsidR="00166806" w:rsidRDefault="00166806" w:rsidP="00166806">
      <w:pPr>
        <w:rPr>
          <w:sz w:val="28"/>
          <w:szCs w:val="28"/>
        </w:rPr>
      </w:pPr>
      <w:r>
        <w:rPr>
          <w:sz w:val="28"/>
          <w:szCs w:val="28"/>
        </w:rPr>
        <w:t xml:space="preserve">                                                                        (ФИО, занимаемая должность и место работы) Произвел(и) обследование муниципального жилого фонда и составили настоящий акт обследования помещения __________________________________________________________________ </w:t>
      </w:r>
    </w:p>
    <w:p w:rsidR="00166806" w:rsidRDefault="00166806" w:rsidP="00166806">
      <w:pPr>
        <w:rPr>
          <w:sz w:val="28"/>
          <w:szCs w:val="28"/>
        </w:rPr>
      </w:pPr>
      <w:r>
        <w:rPr>
          <w:sz w:val="28"/>
          <w:szCs w:val="28"/>
        </w:rPr>
        <w:t>(адрес, кадастровый номер, год ввода в эксплуатацию)</w:t>
      </w:r>
    </w:p>
    <w:p w:rsidR="00166806" w:rsidRDefault="00166806" w:rsidP="00166806">
      <w:pPr>
        <w:rPr>
          <w:sz w:val="28"/>
          <w:szCs w:val="28"/>
        </w:rPr>
      </w:pPr>
      <w:r>
        <w:rPr>
          <w:sz w:val="28"/>
          <w:szCs w:val="28"/>
        </w:rPr>
        <w:t xml:space="preserve">При проведении обследования присутствовали: __________________________________________________________________ ____________________________________________________________________________________________________________________________________ __________________________________________________________________ </w:t>
      </w:r>
    </w:p>
    <w:p w:rsidR="00166806" w:rsidRDefault="00166806" w:rsidP="00166806">
      <w:pPr>
        <w:rPr>
          <w:sz w:val="28"/>
          <w:szCs w:val="28"/>
        </w:rPr>
      </w:pPr>
      <w:r>
        <w:rPr>
          <w:sz w:val="28"/>
          <w:szCs w:val="28"/>
        </w:rPr>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166806" w:rsidRDefault="00166806" w:rsidP="00166806">
      <w:pPr>
        <w:rPr>
          <w:sz w:val="28"/>
          <w:szCs w:val="28"/>
        </w:rPr>
      </w:pPr>
      <w:r>
        <w:rPr>
          <w:sz w:val="28"/>
          <w:szCs w:val="28"/>
        </w:rPr>
        <w:t>В ходе обследования установлено следующее: ___________________________</w:t>
      </w:r>
    </w:p>
    <w:p w:rsidR="00166806" w:rsidRDefault="00166806" w:rsidP="00166806">
      <w:pPr>
        <w:rPr>
          <w:sz w:val="28"/>
          <w:szCs w:val="28"/>
        </w:rPr>
      </w:pPr>
      <w:r>
        <w:rPr>
          <w:sz w:val="28"/>
          <w:szCs w:val="28"/>
        </w:rPr>
        <w:t>__________________________________________________________________ (указывается состояние помещения, санитарно-технического и иного оборудования, находящегося в нем)</w:t>
      </w:r>
    </w:p>
    <w:p w:rsidR="00166806" w:rsidRDefault="00166806" w:rsidP="00166806">
      <w:pPr>
        <w:rPr>
          <w:sz w:val="28"/>
          <w:szCs w:val="28"/>
        </w:rPr>
      </w:pPr>
      <w:r>
        <w:rPr>
          <w:sz w:val="28"/>
          <w:szCs w:val="28"/>
        </w:rPr>
        <w:t>Подписи лиц, проводивших обследование: _____________________________</w:t>
      </w:r>
    </w:p>
    <w:p w:rsidR="00166806" w:rsidRDefault="00166806" w:rsidP="00166806">
      <w:pPr>
        <w:rPr>
          <w:sz w:val="28"/>
          <w:szCs w:val="28"/>
        </w:rPr>
      </w:pPr>
      <w:r>
        <w:rPr>
          <w:sz w:val="28"/>
          <w:szCs w:val="28"/>
        </w:rPr>
        <w:lastRenderedPageBreak/>
        <w:t>____________________________________________________________________________________________________________________________________</w:t>
      </w:r>
    </w:p>
    <w:p w:rsidR="00166806" w:rsidRDefault="00166806" w:rsidP="00166806">
      <w:pPr>
        <w:rPr>
          <w:sz w:val="28"/>
          <w:szCs w:val="28"/>
        </w:rPr>
      </w:pPr>
      <w:r>
        <w:rPr>
          <w:sz w:val="28"/>
          <w:szCs w:val="28"/>
        </w:rPr>
        <w:t>С актом обследования ознакомлен(а), копию акта получил(а):</w:t>
      </w:r>
      <w:r>
        <w:rPr>
          <w:sz w:val="28"/>
          <w:szCs w:val="28"/>
        </w:rPr>
        <w:br/>
        <w:t>__________________________________________________________________</w:t>
      </w:r>
      <w:r>
        <w:rPr>
          <w:sz w:val="28"/>
          <w:szCs w:val="28"/>
        </w:rPr>
        <w:br/>
        <w:t>__________________________________________________________________</w:t>
      </w:r>
      <w:r>
        <w:rPr>
          <w:sz w:val="28"/>
          <w:szCs w:val="28"/>
        </w:rPr>
        <w:br/>
        <w:t>(фамилия, имя, отчество гражданина или его уполномоченного/представителя,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166806" w:rsidRDefault="00166806" w:rsidP="00166806">
      <w:pPr>
        <w:rPr>
          <w:sz w:val="28"/>
          <w:szCs w:val="28"/>
        </w:rPr>
      </w:pPr>
      <w:r>
        <w:rPr>
          <w:sz w:val="28"/>
          <w:szCs w:val="28"/>
        </w:rPr>
        <w:t>«__» ________ 20__ г. _____________________ (подпись)</w:t>
      </w:r>
      <w:r>
        <w:rPr>
          <w:sz w:val="28"/>
          <w:szCs w:val="28"/>
        </w:rPr>
        <w:br/>
        <w:t>Пометка об отказе ознакомления с актом обследования: ________________</w:t>
      </w:r>
    </w:p>
    <w:p w:rsidR="00166806" w:rsidRDefault="00166806" w:rsidP="00166806">
      <w:pPr>
        <w:rPr>
          <w:sz w:val="28"/>
          <w:szCs w:val="28"/>
        </w:rPr>
      </w:pPr>
      <w:r>
        <w:rPr>
          <w:sz w:val="28"/>
          <w:szCs w:val="28"/>
        </w:rPr>
        <w:t>____________________________________________________________________ (фамилия,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166806" w:rsidRDefault="00166806" w:rsidP="00166806">
      <w:pPr>
        <w:rPr>
          <w:sz w:val="28"/>
          <w:szCs w:val="28"/>
        </w:rPr>
      </w:pPr>
    </w:p>
    <w:p w:rsidR="00166806" w:rsidRDefault="00166806" w:rsidP="00166806">
      <w:pPr>
        <w:pageBreakBefore/>
        <w:rPr>
          <w:sz w:val="28"/>
          <w:szCs w:val="28"/>
        </w:rPr>
      </w:pPr>
    </w:p>
    <w:tbl>
      <w:tblPr>
        <w:tblW w:w="0" w:type="auto"/>
        <w:tblLayout w:type="fixed"/>
        <w:tblLook w:val="0000"/>
      </w:tblPr>
      <w:tblGrid>
        <w:gridCol w:w="5666"/>
        <w:gridCol w:w="4048"/>
      </w:tblGrid>
      <w:tr w:rsidR="00166806" w:rsidTr="00D07520">
        <w:tc>
          <w:tcPr>
            <w:tcW w:w="5666" w:type="dxa"/>
            <w:shd w:val="clear" w:color="auto" w:fill="auto"/>
          </w:tcPr>
          <w:p w:rsidR="00166806" w:rsidRDefault="00166806" w:rsidP="00D07520">
            <w:pPr>
              <w:snapToGrid w:val="0"/>
              <w:rPr>
                <w:sz w:val="28"/>
                <w:szCs w:val="28"/>
              </w:rPr>
            </w:pPr>
          </w:p>
        </w:tc>
        <w:tc>
          <w:tcPr>
            <w:tcW w:w="4048" w:type="dxa"/>
            <w:shd w:val="clear" w:color="auto" w:fill="auto"/>
          </w:tcPr>
          <w:p w:rsidR="00166806" w:rsidRDefault="00166806" w:rsidP="00D07520">
            <w:pPr>
              <w:rPr>
                <w:sz w:val="28"/>
                <w:szCs w:val="28"/>
              </w:rPr>
            </w:pPr>
            <w:r>
              <w:rPr>
                <w:sz w:val="28"/>
                <w:szCs w:val="28"/>
              </w:rPr>
              <w:t>Приложение № 10</w:t>
            </w:r>
          </w:p>
          <w:p w:rsidR="00166806" w:rsidRDefault="00166806" w:rsidP="00D07520">
            <w:r>
              <w:rPr>
                <w:sz w:val="28"/>
                <w:szCs w:val="28"/>
              </w:rPr>
              <w:t>к Административному регламенту</w:t>
            </w:r>
          </w:p>
        </w:tc>
      </w:tr>
    </w:tbl>
    <w:p w:rsidR="00166806" w:rsidRDefault="00166806" w:rsidP="00166806">
      <w:pPr>
        <w:rPr>
          <w:sz w:val="28"/>
          <w:szCs w:val="28"/>
        </w:rPr>
      </w:pPr>
    </w:p>
    <w:p w:rsidR="00166806" w:rsidRDefault="00166806" w:rsidP="00166806">
      <w:pPr>
        <w:jc w:val="center"/>
        <w:rPr>
          <w:sz w:val="28"/>
          <w:szCs w:val="28"/>
        </w:rPr>
      </w:pPr>
      <w:r>
        <w:rPr>
          <w:sz w:val="28"/>
          <w:szCs w:val="28"/>
        </w:rPr>
        <w:t>АКТ</w:t>
      </w:r>
      <w:r>
        <w:rPr>
          <w:sz w:val="28"/>
          <w:szCs w:val="28"/>
        </w:rPr>
        <w:br/>
        <w:t>проверки органом муниципального жилищного контроля</w:t>
      </w:r>
      <w:r>
        <w:rPr>
          <w:sz w:val="28"/>
          <w:szCs w:val="28"/>
        </w:rPr>
        <w:br/>
        <w:t>жилых помещений граждан № ______</w:t>
      </w:r>
    </w:p>
    <w:p w:rsidR="00166806" w:rsidRDefault="00166806" w:rsidP="00166806">
      <w:pPr>
        <w:shd w:val="clear" w:color="auto" w:fill="FFFFFF"/>
        <w:spacing w:after="634" w:line="317" w:lineRule="exact"/>
        <w:ind w:firstLine="720"/>
        <w:rPr>
          <w:sz w:val="28"/>
          <w:szCs w:val="28"/>
        </w:rPr>
      </w:pPr>
      <w:r>
        <w:rPr>
          <w:sz w:val="28"/>
          <w:szCs w:val="28"/>
        </w:rPr>
        <w:t>___________________________________________________________________</w:t>
      </w:r>
      <w:r>
        <w:rPr>
          <w:sz w:val="28"/>
          <w:szCs w:val="28"/>
        </w:rPr>
        <w:br/>
        <w:t>(наименование органа муниципального жилищного контроля)</w:t>
      </w:r>
      <w:r>
        <w:rPr>
          <w:sz w:val="28"/>
          <w:szCs w:val="28"/>
        </w:rPr>
        <w:br/>
        <w:t>________________________ «__» ____________ 20__ г.</w:t>
      </w:r>
      <w:r>
        <w:rPr>
          <w:sz w:val="28"/>
          <w:szCs w:val="28"/>
        </w:rPr>
        <w:br/>
        <w:t>(место составления акта) (дата и время составления акта)</w:t>
      </w:r>
      <w:r>
        <w:rPr>
          <w:sz w:val="28"/>
          <w:szCs w:val="28"/>
        </w:rPr>
        <w:br/>
        <w:t>По адресу/адресам:</w:t>
      </w:r>
      <w:r>
        <w:rPr>
          <w:sz w:val="28"/>
          <w:szCs w:val="28"/>
        </w:rPr>
        <w:br/>
        <w:t>__________________________________________________________________</w:t>
      </w:r>
      <w:r>
        <w:rPr>
          <w:sz w:val="28"/>
          <w:szCs w:val="28"/>
        </w:rPr>
        <w:br/>
        <w:t>(место проведения проверки)</w:t>
      </w:r>
      <w:r>
        <w:rPr>
          <w:sz w:val="28"/>
          <w:szCs w:val="28"/>
        </w:rPr>
        <w:br/>
        <w:t>На основании: _____________________________________________________________</w:t>
      </w:r>
      <w:r>
        <w:rPr>
          <w:sz w:val="28"/>
          <w:szCs w:val="28"/>
        </w:rPr>
        <w:br/>
        <w:t>(вид документа с указанием реквизитов (номер, дата)</w:t>
      </w:r>
      <w:r>
        <w:rPr>
          <w:sz w:val="28"/>
          <w:szCs w:val="28"/>
        </w:rPr>
        <w:br/>
        <w:t>была проведена ______________________________________ проверка в отношении:</w:t>
      </w:r>
      <w:r>
        <w:rPr>
          <w:sz w:val="28"/>
          <w:szCs w:val="28"/>
        </w:rPr>
        <w:br/>
        <w:t>(внеплановая, документарная/выездная)</w:t>
      </w:r>
      <w:r>
        <w:rPr>
          <w:sz w:val="28"/>
          <w:szCs w:val="28"/>
        </w:rPr>
        <w:br/>
        <w:t>__________________________________________________________________</w:t>
      </w:r>
      <w:r>
        <w:rPr>
          <w:sz w:val="28"/>
          <w:szCs w:val="28"/>
        </w:rPr>
        <w:br/>
        <w:t>(фамилия, имя, отчество)</w:t>
      </w:r>
      <w:r>
        <w:rPr>
          <w:sz w:val="28"/>
          <w:szCs w:val="28"/>
        </w:rPr>
        <w:br/>
        <w:t>Дата и время проведения проверки: ____________________</w:t>
      </w:r>
      <w:r>
        <w:rPr>
          <w:sz w:val="28"/>
          <w:szCs w:val="28"/>
        </w:rPr>
        <w:br/>
        <w:t>Общая продолжительность проверки: ____________________</w:t>
      </w:r>
      <w:r>
        <w:rPr>
          <w:sz w:val="28"/>
          <w:szCs w:val="28"/>
        </w:rPr>
        <w:br/>
        <w:t>(рабочих дней/часов)</w:t>
      </w:r>
      <w:r>
        <w:rPr>
          <w:sz w:val="28"/>
          <w:szCs w:val="28"/>
        </w:rPr>
        <w:br/>
        <w:t>Акт составлен: ________________________________________________________</w:t>
      </w:r>
      <w:r>
        <w:rPr>
          <w:sz w:val="28"/>
          <w:szCs w:val="28"/>
        </w:rPr>
        <w:br/>
        <w:t>(наименование органа муниципального жилищного контроля)</w:t>
      </w:r>
      <w:r>
        <w:rPr>
          <w:sz w:val="28"/>
          <w:szCs w:val="28"/>
        </w:rPr>
        <w:br/>
        <w:t>С копией приказа о проведении проверки ознакомлен(ы): (заполняется при</w:t>
      </w:r>
      <w:r>
        <w:rPr>
          <w:sz w:val="28"/>
          <w:szCs w:val="28"/>
        </w:rPr>
        <w:br/>
        <w:t>проведении выездной проверки)</w:t>
      </w:r>
      <w:r>
        <w:rPr>
          <w:sz w:val="28"/>
          <w:szCs w:val="28"/>
        </w:rPr>
        <w:br/>
        <w:t>__________________________________________________________________</w:t>
      </w:r>
      <w:r>
        <w:rPr>
          <w:sz w:val="28"/>
          <w:szCs w:val="28"/>
        </w:rPr>
        <w:br/>
        <w:t>__________________________________________________________________</w:t>
      </w:r>
      <w:r>
        <w:rPr>
          <w:sz w:val="28"/>
          <w:szCs w:val="28"/>
        </w:rPr>
        <w:br/>
        <w:t>__________________________________________________________________</w:t>
      </w:r>
      <w:r>
        <w:rPr>
          <w:sz w:val="28"/>
          <w:szCs w:val="28"/>
        </w:rPr>
        <w:br/>
        <w:t>(фамилии, инициалы, подпись, дата, время)</w:t>
      </w:r>
      <w:r>
        <w:rPr>
          <w:sz w:val="28"/>
          <w:szCs w:val="28"/>
        </w:rPr>
        <w:br/>
        <w:t>При проведении проверки присутствовали:</w:t>
      </w:r>
      <w:r>
        <w:rPr>
          <w:sz w:val="28"/>
          <w:szCs w:val="28"/>
        </w:rPr>
        <w:br/>
        <w:t>__________________________________________________________________</w:t>
      </w:r>
      <w:r>
        <w:rPr>
          <w:sz w:val="28"/>
          <w:szCs w:val="28"/>
        </w:rPr>
        <w:br/>
        <w:t>__________________________________________________________________</w:t>
      </w:r>
      <w:r>
        <w:rPr>
          <w:sz w:val="28"/>
          <w:szCs w:val="28"/>
        </w:rPr>
        <w:br/>
        <w:t>__________________________________________________________________</w:t>
      </w:r>
      <w:r>
        <w:rPr>
          <w:sz w:val="28"/>
          <w:szCs w:val="28"/>
        </w:rPr>
        <w:br/>
        <w:t>(фамилия, имя, отчество гражданина или его уполномоченного представителя,</w:t>
      </w:r>
      <w:r>
        <w:rPr>
          <w:sz w:val="28"/>
          <w:szCs w:val="28"/>
        </w:rPr>
        <w:br/>
        <w:t>присутствовавших при проведении мероприятий по проверке)</w:t>
      </w:r>
      <w:r>
        <w:rPr>
          <w:sz w:val="28"/>
          <w:szCs w:val="28"/>
        </w:rPr>
        <w:br/>
        <w:t>В ходе проведения проверки:</w:t>
      </w:r>
      <w:r>
        <w:rPr>
          <w:sz w:val="28"/>
          <w:szCs w:val="28"/>
        </w:rPr>
        <w:br/>
        <w:t>выявлены нарушения обязательных требований или требований,</w:t>
      </w:r>
      <w:r>
        <w:rPr>
          <w:sz w:val="28"/>
          <w:szCs w:val="28"/>
        </w:rPr>
        <w:br/>
      </w:r>
      <w:r>
        <w:rPr>
          <w:sz w:val="28"/>
          <w:szCs w:val="28"/>
        </w:rPr>
        <w:lastRenderedPageBreak/>
        <w:t>установленных муниципальными правовыми актами (с указанием положений</w:t>
      </w:r>
      <w:r>
        <w:rPr>
          <w:sz w:val="28"/>
          <w:szCs w:val="28"/>
        </w:rPr>
        <w:br/>
        <w:t>(нормативных) правовых актов):</w:t>
      </w:r>
      <w:r>
        <w:rPr>
          <w:sz w:val="28"/>
          <w:szCs w:val="28"/>
        </w:rPr>
        <w:br/>
        <w:t>__________________________________________________________________</w:t>
      </w:r>
      <w:r>
        <w:rPr>
          <w:sz w:val="28"/>
          <w:szCs w:val="28"/>
        </w:rPr>
        <w:br/>
        <w:t>__________________________________________________________________</w:t>
      </w:r>
      <w:r>
        <w:rPr>
          <w:sz w:val="28"/>
          <w:szCs w:val="28"/>
        </w:rPr>
        <w:br/>
        <w:t>__________________________________________________________________</w:t>
      </w:r>
      <w:r>
        <w:rPr>
          <w:sz w:val="28"/>
          <w:szCs w:val="28"/>
        </w:rPr>
        <w:br/>
        <w:t>выявлены факты невыполнения предписаний органа муниципального жилищного</w:t>
      </w:r>
      <w:r>
        <w:rPr>
          <w:sz w:val="28"/>
          <w:szCs w:val="28"/>
        </w:rPr>
        <w:br/>
        <w:t>контроля (с указанием реквизитов выданных предписаний):</w:t>
      </w:r>
      <w:r>
        <w:rPr>
          <w:sz w:val="28"/>
          <w:szCs w:val="28"/>
        </w:rPr>
        <w:br/>
        <w:t>__________________________________________________________________</w:t>
      </w:r>
      <w:r>
        <w:rPr>
          <w:sz w:val="28"/>
          <w:szCs w:val="28"/>
        </w:rPr>
        <w:br/>
        <w:t>__________________________________________________________________</w:t>
      </w:r>
      <w:r>
        <w:rPr>
          <w:sz w:val="28"/>
          <w:szCs w:val="28"/>
        </w:rPr>
        <w:br/>
        <w:t>__________________________________________________________________</w:t>
      </w:r>
      <w:r>
        <w:rPr>
          <w:sz w:val="28"/>
          <w:szCs w:val="28"/>
        </w:rPr>
        <w:br/>
        <w:t>нарушений не выявлено:</w:t>
      </w:r>
      <w:r>
        <w:rPr>
          <w:sz w:val="28"/>
          <w:szCs w:val="28"/>
        </w:rPr>
        <w:br/>
        <w:t>__________________________________________________________________</w:t>
      </w:r>
      <w:r>
        <w:rPr>
          <w:sz w:val="28"/>
          <w:szCs w:val="28"/>
        </w:rPr>
        <w:br/>
        <w:t>__________________________________________________________________</w:t>
      </w:r>
      <w:r>
        <w:rPr>
          <w:sz w:val="28"/>
          <w:szCs w:val="28"/>
        </w:rPr>
        <w:br/>
        <w:t>__________________________________________________________________</w:t>
      </w:r>
      <w:r>
        <w:rPr>
          <w:sz w:val="28"/>
          <w:szCs w:val="28"/>
        </w:rPr>
        <w:br/>
        <w:t>Прилагаемые к акту документы:</w:t>
      </w:r>
      <w:r>
        <w:rPr>
          <w:sz w:val="28"/>
          <w:szCs w:val="28"/>
        </w:rPr>
        <w:br/>
        <w:t>__________________________________________________________________</w:t>
      </w:r>
      <w:r>
        <w:rPr>
          <w:sz w:val="28"/>
          <w:szCs w:val="28"/>
        </w:rPr>
        <w:br/>
        <w:t>__________________________________________________________________</w:t>
      </w:r>
      <w:r>
        <w:rPr>
          <w:sz w:val="28"/>
          <w:szCs w:val="28"/>
        </w:rPr>
        <w:br/>
        <w:t>__________________________________________________________________</w:t>
      </w:r>
      <w:r>
        <w:rPr>
          <w:sz w:val="28"/>
          <w:szCs w:val="28"/>
        </w:rPr>
        <w:br/>
        <w:t>Подписи лиц, проводивших проверку:</w:t>
      </w:r>
      <w:r>
        <w:rPr>
          <w:sz w:val="28"/>
          <w:szCs w:val="28"/>
        </w:rPr>
        <w:br/>
        <w:t>__________________________________________________________________</w:t>
      </w:r>
      <w:r>
        <w:rPr>
          <w:sz w:val="28"/>
          <w:szCs w:val="28"/>
        </w:rPr>
        <w:br/>
        <w:t>__________________________________________________________________</w:t>
      </w:r>
      <w:r>
        <w:rPr>
          <w:sz w:val="28"/>
          <w:szCs w:val="28"/>
        </w:rPr>
        <w:br/>
        <w:t>__________________________________________________________________</w:t>
      </w:r>
      <w:r>
        <w:rPr>
          <w:sz w:val="28"/>
          <w:szCs w:val="28"/>
        </w:rPr>
        <w:br/>
        <w:t>С актом проверки ознакомлен(а), копию акта со всеми приложениями</w:t>
      </w:r>
      <w:r>
        <w:rPr>
          <w:sz w:val="28"/>
          <w:szCs w:val="28"/>
        </w:rPr>
        <w:br/>
        <w:t>получил(а):</w:t>
      </w:r>
      <w:r>
        <w:rPr>
          <w:sz w:val="28"/>
          <w:szCs w:val="28"/>
        </w:rPr>
        <w:br/>
        <w:t>__________________________________________________________________</w:t>
      </w:r>
      <w:r>
        <w:rPr>
          <w:sz w:val="28"/>
          <w:szCs w:val="28"/>
        </w:rPr>
        <w:br/>
        <w:t>__________________________________________________________________</w:t>
      </w:r>
      <w:r>
        <w:rPr>
          <w:sz w:val="28"/>
          <w:szCs w:val="28"/>
        </w:rPr>
        <w:br/>
        <w:t>(фамилия, имя, отчество гражданина или его уполномоченного представителя)</w:t>
      </w:r>
      <w:r>
        <w:rPr>
          <w:sz w:val="28"/>
          <w:szCs w:val="28"/>
        </w:rPr>
        <w:br/>
        <w:t>«__» ________ 20__ г.</w:t>
      </w:r>
      <w:r>
        <w:rPr>
          <w:sz w:val="28"/>
          <w:szCs w:val="28"/>
        </w:rPr>
        <w:br/>
        <w:t>_____________________</w:t>
      </w:r>
      <w:r>
        <w:rPr>
          <w:sz w:val="28"/>
          <w:szCs w:val="28"/>
        </w:rPr>
        <w:br/>
        <w:t>(подпись)</w:t>
      </w:r>
      <w:r>
        <w:rPr>
          <w:sz w:val="28"/>
          <w:szCs w:val="28"/>
        </w:rPr>
        <w:br/>
        <w:t>Пометка об отказе ознакомления с актом проверки:</w:t>
      </w:r>
      <w:r>
        <w:rPr>
          <w:sz w:val="28"/>
          <w:szCs w:val="28"/>
        </w:rPr>
        <w:br/>
        <w:t>__________________________________________________________________</w:t>
      </w:r>
      <w:r>
        <w:rPr>
          <w:sz w:val="28"/>
          <w:szCs w:val="28"/>
        </w:rPr>
        <w:br/>
        <w:t>(подпись гражданина или его уполномоченного представите</w:t>
      </w:r>
    </w:p>
    <w:p w:rsidR="00166806" w:rsidRDefault="00166806" w:rsidP="00166806">
      <w:pPr>
        <w:shd w:val="clear" w:color="auto" w:fill="FFFFFF"/>
        <w:spacing w:after="634" w:line="317" w:lineRule="exact"/>
        <w:ind w:firstLine="720"/>
        <w:rPr>
          <w:sz w:val="28"/>
          <w:szCs w:val="28"/>
        </w:rPr>
      </w:pPr>
    </w:p>
    <w:p w:rsidR="00166806" w:rsidRDefault="00166806" w:rsidP="00166806">
      <w:pPr>
        <w:shd w:val="clear" w:color="auto" w:fill="FFFFFF"/>
        <w:spacing w:after="634" w:line="317" w:lineRule="exact"/>
        <w:ind w:firstLine="720"/>
        <w:rPr>
          <w:sz w:val="28"/>
          <w:szCs w:val="28"/>
        </w:rPr>
      </w:pPr>
    </w:p>
    <w:p w:rsidR="004C4BDF" w:rsidRDefault="004C4BDF"/>
    <w:sectPr w:rsidR="004C4BDF" w:rsidSect="004C4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94">
    <w:altName w:val="Times New Roman"/>
    <w:charset w:val="CC"/>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choolBook">
    <w:altName w:val="Times New Roman"/>
    <w:charset w:val="00"/>
    <w:family w:val="auto"/>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9B" w:rsidRDefault="0042533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9B" w:rsidRDefault="0042533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9B" w:rsidRDefault="00425339">
    <w:pPr>
      <w:pStyle w:val="afd"/>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9B" w:rsidRDefault="00425339">
    <w:pPr>
      <w:pStyle w:val="af8"/>
      <w:jc w:val="center"/>
    </w:pPr>
    <w:r>
      <w:fldChar w:fldCharType="begin"/>
    </w:r>
    <w:r>
      <w:instrText xml:space="preserve"> PAGE </w:instrText>
    </w:r>
    <w:r>
      <w:fldChar w:fldCharType="separate"/>
    </w:r>
    <w:r w:rsidR="00166806">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9B" w:rsidRDefault="0042533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7AD97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3">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A2C5BE6"/>
    <w:multiLevelType w:val="multilevel"/>
    <w:tmpl w:val="D020DEEA"/>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AC84FD4"/>
    <w:multiLevelType w:val="hybridMultilevel"/>
    <w:tmpl w:val="BC8AA784"/>
    <w:lvl w:ilvl="0" w:tplc="E94248F0">
      <w:start w:val="1"/>
      <w:numFmt w:val="decimal"/>
      <w:lvlText w:val="%1."/>
      <w:lvlJc w:val="left"/>
      <w:pPr>
        <w:ind w:left="960" w:hanging="360"/>
      </w:pPr>
      <w:rPr>
        <w:rFonts w:ascii="Times New Roman" w:eastAsia="Calibri"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18786CFC"/>
    <w:multiLevelType w:val="hybridMultilevel"/>
    <w:tmpl w:val="3D9E3F4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F0B0398"/>
    <w:multiLevelType w:val="multilevel"/>
    <w:tmpl w:val="FC2A99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2D553B7"/>
    <w:multiLevelType w:val="hybridMultilevel"/>
    <w:tmpl w:val="6D8875FC"/>
    <w:lvl w:ilvl="0" w:tplc="2EF2724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EE40F8"/>
    <w:multiLevelType w:val="multilevel"/>
    <w:tmpl w:val="5E5A1B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nsid w:val="6F3D5044"/>
    <w:multiLevelType w:val="hybridMultilevel"/>
    <w:tmpl w:val="30C8DFDC"/>
    <w:lvl w:ilvl="0" w:tplc="1A7C76DA">
      <w:start w:val="1"/>
      <w:numFmt w:val="bullet"/>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63765B1"/>
    <w:multiLevelType w:val="singleLevel"/>
    <w:tmpl w:val="02D4DA10"/>
    <w:lvl w:ilvl="0">
      <w:start w:val="4"/>
      <w:numFmt w:val="decimal"/>
      <w:lvlText w:val="%1."/>
      <w:legacy w:legacy="1" w:legacySpace="0" w:legacyIndent="375"/>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 w:ilvl="0">
        <w:start w:val="1"/>
        <w:numFmt w:val="decimal"/>
        <w:lvlText w:val="%1."/>
        <w:lvlJc w:val="left"/>
        <w:pPr>
          <w:tabs>
            <w:tab w:val="num" w:pos="1069"/>
          </w:tabs>
          <w:ind w:left="0" w:firstLine="709"/>
        </w:pPr>
        <w:rPr>
          <w:rFonts w:cs="Times New Roman" w:hint="default"/>
          <w:color w:val="000000"/>
        </w:rPr>
      </w:lvl>
    </w:lvlOverride>
    <w:lvlOverride w:ilvl="1">
      <w:lvl w:ilvl="1">
        <w:start w:val="1"/>
        <w:numFmt w:val="decimal"/>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21"/>
  </w:num>
  <w:num w:numId="4">
    <w:abstractNumId w:val="7"/>
  </w:num>
  <w:num w:numId="5">
    <w:abstractNumId w:val="22"/>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8"/>
  </w:num>
  <w:num w:numId="8">
    <w:abstractNumId w:val="19"/>
  </w:num>
  <w:num w:numId="9">
    <w:abstractNumId w:val="20"/>
  </w:num>
  <w:num w:numId="10">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3"/>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efaultTabStop w:val="708"/>
  <w:characterSpacingControl w:val="doNotCompress"/>
  <w:compat/>
  <w:rsids>
    <w:rsidRoot w:val="00166806"/>
    <w:rsid w:val="00166806"/>
    <w:rsid w:val="00425339"/>
    <w:rsid w:val="004C4BDF"/>
    <w:rsid w:val="00AB3DC5"/>
    <w:rsid w:val="00BF7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6806"/>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unhideWhenUsed/>
    <w:qFormat/>
    <w:rsid w:val="001668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66806"/>
    <w:pPr>
      <w:keepNext/>
      <w:outlineLvl w:val="2"/>
    </w:pPr>
    <w:rPr>
      <w:sz w:val="28"/>
      <w:szCs w:val="20"/>
      <w:lang w:val="en-US" w:eastAsia="zh-CN"/>
    </w:rPr>
  </w:style>
  <w:style w:type="paragraph" w:styleId="4">
    <w:name w:val="heading 4"/>
    <w:basedOn w:val="a"/>
    <w:next w:val="a"/>
    <w:link w:val="40"/>
    <w:uiPriority w:val="9"/>
    <w:semiHidden/>
    <w:unhideWhenUsed/>
    <w:qFormat/>
    <w:rsid w:val="0016680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166806"/>
    <w:pPr>
      <w:keepNext/>
      <w:jc w:val="center"/>
      <w:outlineLvl w:val="4"/>
    </w:pPr>
    <w:rPr>
      <w:rFonts w:eastAsia="Calibri"/>
      <w:b/>
      <w:shadow/>
      <w:spacing w:val="60"/>
      <w:sz w:val="48"/>
      <w:szCs w:val="20"/>
    </w:rPr>
  </w:style>
  <w:style w:type="paragraph" w:styleId="9">
    <w:name w:val="heading 9"/>
    <w:basedOn w:val="a"/>
    <w:next w:val="a"/>
    <w:link w:val="90"/>
    <w:uiPriority w:val="9"/>
    <w:semiHidden/>
    <w:unhideWhenUsed/>
    <w:qFormat/>
    <w:rsid w:val="001668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806"/>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16680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66806"/>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16680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166806"/>
    <w:rPr>
      <w:rFonts w:ascii="Times New Roman" w:eastAsia="Calibri" w:hAnsi="Times New Roman" w:cs="Times New Roman"/>
      <w:b/>
      <w:shadow/>
      <w:spacing w:val="60"/>
      <w:sz w:val="48"/>
      <w:szCs w:val="20"/>
      <w:lang w:eastAsia="ru-RU"/>
    </w:rPr>
  </w:style>
  <w:style w:type="character" w:customStyle="1" w:styleId="90">
    <w:name w:val="Заголовок 9 Знак"/>
    <w:basedOn w:val="a0"/>
    <w:link w:val="9"/>
    <w:uiPriority w:val="9"/>
    <w:semiHidden/>
    <w:rsid w:val="00166806"/>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166806"/>
    <w:rPr>
      <w:color w:val="0000FF"/>
      <w:u w:val="single"/>
    </w:rPr>
  </w:style>
  <w:style w:type="paragraph" w:styleId="a4">
    <w:name w:val="List Paragraph"/>
    <w:basedOn w:val="a"/>
    <w:uiPriority w:val="99"/>
    <w:qFormat/>
    <w:rsid w:val="00166806"/>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16680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имвол сноски"/>
    <w:basedOn w:val="a0"/>
    <w:rsid w:val="00166806"/>
    <w:rPr>
      <w:rFonts w:cs="Times New Roman"/>
      <w:vertAlign w:val="superscript"/>
    </w:rPr>
  </w:style>
  <w:style w:type="paragraph" w:styleId="a7">
    <w:name w:val="footnote text"/>
    <w:basedOn w:val="a"/>
    <w:link w:val="a8"/>
    <w:uiPriority w:val="99"/>
    <w:semiHidden/>
    <w:rsid w:val="00166806"/>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uiPriority w:val="99"/>
    <w:semiHidden/>
    <w:rsid w:val="00166806"/>
    <w:rPr>
      <w:rFonts w:ascii="Calibri" w:eastAsia="Times New Roman" w:hAnsi="Calibri" w:cs="Times New Roman"/>
      <w:sz w:val="20"/>
      <w:szCs w:val="20"/>
      <w:lang w:eastAsia="ar-SA"/>
    </w:rPr>
  </w:style>
  <w:style w:type="paragraph" w:customStyle="1" w:styleId="ConsPlusNormal">
    <w:name w:val="ConsPlusNormal"/>
    <w:link w:val="ConsPlusNormal0"/>
    <w:rsid w:val="001668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66806"/>
    <w:rPr>
      <w:rFonts w:ascii="Arial" w:eastAsia="Times New Roman" w:hAnsi="Arial" w:cs="Arial"/>
      <w:sz w:val="20"/>
      <w:szCs w:val="20"/>
      <w:lang w:eastAsia="ru-RU"/>
    </w:rPr>
  </w:style>
  <w:style w:type="character" w:styleId="a9">
    <w:name w:val="footnote reference"/>
    <w:uiPriority w:val="99"/>
    <w:semiHidden/>
    <w:rsid w:val="00166806"/>
    <w:rPr>
      <w:vertAlign w:val="superscript"/>
    </w:rPr>
  </w:style>
  <w:style w:type="paragraph" w:styleId="aa">
    <w:name w:val="Normal (Web)"/>
    <w:aliases w:val="_а_Е’__ (дќа) И’ц_1,_а_Е’__ (дќа) И’ц_ И’ц_,___С¬__ (_x_) ÷¬__1,___С¬__ (_x_) ÷¬__ ÷¬__"/>
    <w:basedOn w:val="a"/>
    <w:link w:val="ab"/>
    <w:uiPriority w:val="99"/>
    <w:unhideWhenUsed/>
    <w:qFormat/>
    <w:rsid w:val="00166806"/>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166806"/>
    <w:rPr>
      <w:rFonts w:ascii="Times New Roman" w:eastAsia="Times New Roman" w:hAnsi="Times New Roman" w:cs="Times New Roman"/>
      <w:color w:val="000000"/>
      <w:sz w:val="24"/>
      <w:szCs w:val="24"/>
      <w:lang w:eastAsia="ru-RU"/>
    </w:rPr>
  </w:style>
  <w:style w:type="paragraph" w:styleId="ac">
    <w:name w:val="No Spacing"/>
    <w:link w:val="ad"/>
    <w:uiPriority w:val="1"/>
    <w:qFormat/>
    <w:rsid w:val="00166806"/>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166806"/>
    <w:rPr>
      <w:rFonts w:ascii="Calibri" w:eastAsia="Times New Roman" w:hAnsi="Calibri" w:cs="Times New Roman"/>
      <w:lang w:eastAsia="ru-RU"/>
    </w:rPr>
  </w:style>
  <w:style w:type="paragraph" w:customStyle="1" w:styleId="ae">
    <w:name w:val="Знак"/>
    <w:basedOn w:val="a"/>
    <w:rsid w:val="00166806"/>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
    <w:name w:val="Таблицы (моноширинный)"/>
    <w:basedOn w:val="a"/>
    <w:next w:val="a"/>
    <w:rsid w:val="00166806"/>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1668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0">
    <w:name w:val="Текст выноски Знак"/>
    <w:basedOn w:val="a0"/>
    <w:link w:val="af1"/>
    <w:uiPriority w:val="99"/>
    <w:semiHidden/>
    <w:rsid w:val="00166806"/>
    <w:rPr>
      <w:rFonts w:ascii="Tahoma" w:eastAsia="Times New Roman" w:hAnsi="Tahoma" w:cs="Tahoma"/>
      <w:sz w:val="16"/>
      <w:szCs w:val="16"/>
      <w:lang w:eastAsia="ru-RU"/>
    </w:rPr>
  </w:style>
  <w:style w:type="paragraph" w:styleId="af1">
    <w:name w:val="Balloon Text"/>
    <w:basedOn w:val="a"/>
    <w:link w:val="af0"/>
    <w:uiPriority w:val="99"/>
    <w:semiHidden/>
    <w:rsid w:val="00166806"/>
    <w:rPr>
      <w:rFonts w:ascii="Tahoma" w:hAnsi="Tahoma" w:cs="Tahoma"/>
      <w:sz w:val="16"/>
      <w:szCs w:val="16"/>
    </w:rPr>
  </w:style>
  <w:style w:type="character" w:customStyle="1" w:styleId="11">
    <w:name w:val="Текст выноски Знак1"/>
    <w:basedOn w:val="a0"/>
    <w:link w:val="af1"/>
    <w:uiPriority w:val="99"/>
    <w:semiHidden/>
    <w:rsid w:val="00166806"/>
    <w:rPr>
      <w:rFonts w:ascii="Tahoma" w:eastAsia="Times New Roman" w:hAnsi="Tahoma" w:cs="Tahoma"/>
      <w:sz w:val="16"/>
      <w:szCs w:val="16"/>
      <w:lang w:eastAsia="ru-RU"/>
    </w:rPr>
  </w:style>
  <w:style w:type="paragraph" w:styleId="31">
    <w:name w:val="Body Text Indent 3"/>
    <w:basedOn w:val="a"/>
    <w:link w:val="32"/>
    <w:unhideWhenUsed/>
    <w:rsid w:val="00166806"/>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166806"/>
    <w:rPr>
      <w:rFonts w:ascii="Times New Roman" w:eastAsia="Times New Roman" w:hAnsi="Times New Roman" w:cs="Times New Roman"/>
      <w:sz w:val="16"/>
      <w:szCs w:val="16"/>
      <w:lang w:eastAsia="ar-SA"/>
    </w:rPr>
  </w:style>
  <w:style w:type="paragraph" w:customStyle="1" w:styleId="12">
    <w:name w:val="Без интервала1"/>
    <w:rsid w:val="00166806"/>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1668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166806"/>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668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uiPriority w:val="99"/>
    <w:qFormat/>
    <w:rsid w:val="00166806"/>
    <w:pPr>
      <w:spacing w:line="360" w:lineRule="auto"/>
      <w:jc w:val="center"/>
    </w:pPr>
    <w:rPr>
      <w:b/>
      <w:sz w:val="28"/>
    </w:rPr>
  </w:style>
  <w:style w:type="character" w:customStyle="1" w:styleId="af3">
    <w:name w:val="Название Знак"/>
    <w:basedOn w:val="a0"/>
    <w:link w:val="af2"/>
    <w:uiPriority w:val="99"/>
    <w:rsid w:val="00166806"/>
    <w:rPr>
      <w:rFonts w:ascii="Times New Roman" w:eastAsia="Times New Roman" w:hAnsi="Times New Roman" w:cs="Times New Roman"/>
      <w:b/>
      <w:sz w:val="28"/>
      <w:szCs w:val="24"/>
      <w:lang w:eastAsia="ru-RU"/>
    </w:rPr>
  </w:style>
  <w:style w:type="paragraph" w:styleId="af4">
    <w:name w:val="Body Text Indent"/>
    <w:basedOn w:val="a"/>
    <w:link w:val="af5"/>
    <w:rsid w:val="00166806"/>
    <w:pPr>
      <w:ind w:firstLine="539"/>
      <w:jc w:val="both"/>
    </w:pPr>
    <w:rPr>
      <w:sz w:val="28"/>
    </w:rPr>
  </w:style>
  <w:style w:type="character" w:customStyle="1" w:styleId="af5">
    <w:name w:val="Основной текст с отступом Знак"/>
    <w:basedOn w:val="a0"/>
    <w:link w:val="af4"/>
    <w:rsid w:val="00166806"/>
    <w:rPr>
      <w:rFonts w:ascii="Times New Roman" w:eastAsia="Times New Roman" w:hAnsi="Times New Roman" w:cs="Times New Roman"/>
      <w:sz w:val="28"/>
      <w:szCs w:val="24"/>
      <w:lang w:eastAsia="ru-RU"/>
    </w:rPr>
  </w:style>
  <w:style w:type="paragraph" w:styleId="21">
    <w:name w:val="Body Text Indent 2"/>
    <w:basedOn w:val="a"/>
    <w:link w:val="22"/>
    <w:rsid w:val="00166806"/>
    <w:pPr>
      <w:ind w:firstLine="720"/>
      <w:jc w:val="both"/>
    </w:pPr>
    <w:rPr>
      <w:sz w:val="28"/>
    </w:rPr>
  </w:style>
  <w:style w:type="character" w:customStyle="1" w:styleId="22">
    <w:name w:val="Основной текст с отступом 2 Знак"/>
    <w:basedOn w:val="a0"/>
    <w:link w:val="21"/>
    <w:rsid w:val="00166806"/>
    <w:rPr>
      <w:rFonts w:ascii="Times New Roman" w:eastAsia="Times New Roman" w:hAnsi="Times New Roman" w:cs="Times New Roman"/>
      <w:sz w:val="28"/>
      <w:szCs w:val="24"/>
      <w:lang w:eastAsia="ru-RU"/>
    </w:rPr>
  </w:style>
  <w:style w:type="paragraph" w:styleId="af6">
    <w:name w:val="Body Text"/>
    <w:basedOn w:val="a"/>
    <w:link w:val="af7"/>
    <w:rsid w:val="00166806"/>
    <w:pPr>
      <w:autoSpaceDE w:val="0"/>
      <w:autoSpaceDN w:val="0"/>
      <w:adjustRightInd w:val="0"/>
      <w:jc w:val="both"/>
    </w:pPr>
    <w:rPr>
      <w:sz w:val="28"/>
    </w:rPr>
  </w:style>
  <w:style w:type="character" w:customStyle="1" w:styleId="af7">
    <w:name w:val="Основной текст Знак"/>
    <w:basedOn w:val="a0"/>
    <w:link w:val="af6"/>
    <w:rsid w:val="00166806"/>
    <w:rPr>
      <w:rFonts w:ascii="Times New Roman" w:eastAsia="Times New Roman" w:hAnsi="Times New Roman" w:cs="Times New Roman"/>
      <w:sz w:val="28"/>
      <w:szCs w:val="24"/>
      <w:lang w:eastAsia="ru-RU"/>
    </w:rPr>
  </w:style>
  <w:style w:type="paragraph" w:styleId="23">
    <w:name w:val="Body Text 2"/>
    <w:basedOn w:val="a"/>
    <w:link w:val="24"/>
    <w:rsid w:val="00166806"/>
    <w:pPr>
      <w:spacing w:line="360" w:lineRule="auto"/>
      <w:jc w:val="center"/>
    </w:pPr>
    <w:rPr>
      <w:b/>
      <w:sz w:val="28"/>
    </w:rPr>
  </w:style>
  <w:style w:type="character" w:customStyle="1" w:styleId="24">
    <w:name w:val="Основной текст 2 Знак"/>
    <w:basedOn w:val="a0"/>
    <w:link w:val="23"/>
    <w:rsid w:val="00166806"/>
    <w:rPr>
      <w:rFonts w:ascii="Times New Roman" w:eastAsia="Times New Roman" w:hAnsi="Times New Roman" w:cs="Times New Roman"/>
      <w:b/>
      <w:sz w:val="28"/>
      <w:szCs w:val="24"/>
      <w:lang w:eastAsia="ru-RU"/>
    </w:rPr>
  </w:style>
  <w:style w:type="paragraph" w:styleId="33">
    <w:name w:val="Body Text 3"/>
    <w:basedOn w:val="a"/>
    <w:link w:val="34"/>
    <w:rsid w:val="00166806"/>
    <w:pPr>
      <w:autoSpaceDE w:val="0"/>
      <w:autoSpaceDN w:val="0"/>
      <w:adjustRightInd w:val="0"/>
      <w:ind w:right="110"/>
    </w:pPr>
    <w:rPr>
      <w:sz w:val="28"/>
    </w:rPr>
  </w:style>
  <w:style w:type="character" w:customStyle="1" w:styleId="34">
    <w:name w:val="Основной текст 3 Знак"/>
    <w:basedOn w:val="a0"/>
    <w:link w:val="33"/>
    <w:rsid w:val="00166806"/>
    <w:rPr>
      <w:rFonts w:ascii="Times New Roman" w:eastAsia="Times New Roman" w:hAnsi="Times New Roman" w:cs="Times New Roman"/>
      <w:sz w:val="28"/>
      <w:szCs w:val="24"/>
      <w:lang w:eastAsia="ru-RU"/>
    </w:rPr>
  </w:style>
  <w:style w:type="paragraph" w:styleId="af8">
    <w:name w:val="header"/>
    <w:basedOn w:val="a"/>
    <w:link w:val="af9"/>
    <w:rsid w:val="00166806"/>
    <w:pPr>
      <w:tabs>
        <w:tab w:val="center" w:pos="4677"/>
        <w:tab w:val="right" w:pos="9355"/>
      </w:tabs>
    </w:pPr>
  </w:style>
  <w:style w:type="character" w:customStyle="1" w:styleId="af9">
    <w:name w:val="Верхний колонтитул Знак"/>
    <w:basedOn w:val="a0"/>
    <w:link w:val="af8"/>
    <w:rsid w:val="00166806"/>
    <w:rPr>
      <w:rFonts w:ascii="Times New Roman" w:eastAsia="Times New Roman" w:hAnsi="Times New Roman" w:cs="Times New Roman"/>
      <w:sz w:val="24"/>
      <w:szCs w:val="24"/>
      <w:lang w:eastAsia="ru-RU"/>
    </w:rPr>
  </w:style>
  <w:style w:type="character" w:styleId="afa">
    <w:name w:val="page number"/>
    <w:basedOn w:val="a0"/>
    <w:rsid w:val="00166806"/>
  </w:style>
  <w:style w:type="paragraph" w:customStyle="1" w:styleId="Heading">
    <w:name w:val="Heading"/>
    <w:rsid w:val="00166806"/>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166806"/>
    <w:pPr>
      <w:autoSpaceDE w:val="0"/>
      <w:autoSpaceDN w:val="0"/>
      <w:adjustRightInd w:val="0"/>
      <w:jc w:val="both"/>
    </w:pPr>
    <w:rPr>
      <w:sz w:val="26"/>
      <w:szCs w:val="26"/>
    </w:rPr>
  </w:style>
  <w:style w:type="paragraph" w:customStyle="1" w:styleId="TextList">
    <w:name w:val="TextList"/>
    <w:basedOn w:val="a"/>
    <w:rsid w:val="00166806"/>
    <w:pPr>
      <w:autoSpaceDE w:val="0"/>
      <w:autoSpaceDN w:val="0"/>
      <w:adjustRightInd w:val="0"/>
      <w:ind w:firstLine="567"/>
      <w:jc w:val="both"/>
    </w:pPr>
    <w:rPr>
      <w:sz w:val="26"/>
      <w:szCs w:val="26"/>
    </w:rPr>
  </w:style>
  <w:style w:type="paragraph" w:customStyle="1" w:styleId="TextBoldCenter">
    <w:name w:val="TextBoldCenter"/>
    <w:basedOn w:val="a"/>
    <w:rsid w:val="00166806"/>
    <w:pPr>
      <w:autoSpaceDE w:val="0"/>
      <w:autoSpaceDN w:val="0"/>
      <w:adjustRightInd w:val="0"/>
      <w:spacing w:before="283"/>
      <w:jc w:val="center"/>
    </w:pPr>
    <w:rPr>
      <w:b/>
      <w:bCs/>
      <w:sz w:val="26"/>
      <w:szCs w:val="26"/>
    </w:rPr>
  </w:style>
  <w:style w:type="paragraph" w:customStyle="1" w:styleId="TextItal">
    <w:name w:val="TextItal"/>
    <w:basedOn w:val="a"/>
    <w:rsid w:val="00166806"/>
    <w:pPr>
      <w:autoSpaceDE w:val="0"/>
      <w:autoSpaceDN w:val="0"/>
      <w:adjustRightInd w:val="0"/>
      <w:jc w:val="both"/>
    </w:pPr>
    <w:rPr>
      <w:i/>
      <w:iCs/>
      <w:sz w:val="26"/>
      <w:szCs w:val="26"/>
    </w:rPr>
  </w:style>
  <w:style w:type="paragraph" w:customStyle="1" w:styleId="punct">
    <w:name w:val="punct"/>
    <w:basedOn w:val="a"/>
    <w:rsid w:val="00166806"/>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166806"/>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166806"/>
    <w:pPr>
      <w:autoSpaceDE w:val="0"/>
      <w:autoSpaceDN w:val="0"/>
      <w:adjustRightInd w:val="0"/>
      <w:ind w:firstLine="567"/>
      <w:jc w:val="both"/>
    </w:pPr>
    <w:rPr>
      <w:sz w:val="26"/>
      <w:szCs w:val="26"/>
    </w:rPr>
  </w:style>
  <w:style w:type="paragraph" w:customStyle="1" w:styleId="TextItal2">
    <w:name w:val="TextItal2"/>
    <w:basedOn w:val="a"/>
    <w:rsid w:val="00166806"/>
    <w:pPr>
      <w:autoSpaceDE w:val="0"/>
      <w:autoSpaceDN w:val="0"/>
      <w:adjustRightInd w:val="0"/>
      <w:ind w:left="567"/>
      <w:jc w:val="both"/>
    </w:pPr>
    <w:rPr>
      <w:i/>
      <w:iCs/>
      <w:sz w:val="26"/>
      <w:szCs w:val="26"/>
    </w:rPr>
  </w:style>
  <w:style w:type="character" w:styleId="afb">
    <w:name w:val="FollowedHyperlink"/>
    <w:uiPriority w:val="99"/>
    <w:rsid w:val="00166806"/>
    <w:rPr>
      <w:color w:val="800080"/>
      <w:u w:val="single"/>
    </w:rPr>
  </w:style>
  <w:style w:type="paragraph" w:customStyle="1" w:styleId="subpuncttxt">
    <w:name w:val="subpunct_txt"/>
    <w:basedOn w:val="a"/>
    <w:rsid w:val="00166806"/>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166806"/>
    <w:pPr>
      <w:autoSpaceDE w:val="0"/>
      <w:autoSpaceDN w:val="0"/>
      <w:adjustRightInd w:val="0"/>
      <w:spacing w:line="360" w:lineRule="auto"/>
      <w:ind w:left="720" w:hanging="360"/>
      <w:jc w:val="both"/>
    </w:pPr>
    <w:rPr>
      <w:sz w:val="26"/>
      <w:szCs w:val="20"/>
      <w:lang w:val="en-US"/>
    </w:rPr>
  </w:style>
  <w:style w:type="character" w:styleId="afc">
    <w:name w:val="Emphasis"/>
    <w:qFormat/>
    <w:rsid w:val="00166806"/>
    <w:rPr>
      <w:i/>
      <w:iCs/>
    </w:rPr>
  </w:style>
  <w:style w:type="paragraph" w:customStyle="1" w:styleId="ConsNormal">
    <w:name w:val="ConsNormal"/>
    <w:rsid w:val="00166806"/>
    <w:pPr>
      <w:widowControl w:val="0"/>
      <w:adjustRightInd w:val="0"/>
      <w:spacing w:after="0" w:line="240" w:lineRule="auto"/>
      <w:ind w:firstLine="720"/>
    </w:pPr>
    <w:rPr>
      <w:rFonts w:ascii="Arial" w:eastAsia="Times New Roman" w:hAnsi="Arial" w:cs="Arial"/>
      <w:sz w:val="16"/>
      <w:szCs w:val="16"/>
      <w:lang w:eastAsia="ru-RU"/>
    </w:rPr>
  </w:style>
  <w:style w:type="paragraph" w:styleId="afd">
    <w:name w:val="footer"/>
    <w:basedOn w:val="a"/>
    <w:link w:val="afe"/>
    <w:rsid w:val="00166806"/>
    <w:pPr>
      <w:tabs>
        <w:tab w:val="center" w:pos="4677"/>
        <w:tab w:val="right" w:pos="9355"/>
      </w:tabs>
    </w:pPr>
  </w:style>
  <w:style w:type="character" w:customStyle="1" w:styleId="afe">
    <w:name w:val="Нижний колонтитул Знак"/>
    <w:basedOn w:val="a0"/>
    <w:link w:val="afd"/>
    <w:rsid w:val="00166806"/>
    <w:rPr>
      <w:rFonts w:ascii="Times New Roman" w:eastAsia="Times New Roman" w:hAnsi="Times New Roman" w:cs="Times New Roman"/>
      <w:sz w:val="24"/>
      <w:szCs w:val="24"/>
      <w:lang w:eastAsia="ru-RU"/>
    </w:rPr>
  </w:style>
  <w:style w:type="character" w:customStyle="1" w:styleId="aff">
    <w:name w:val="Гипертекстовая ссылка"/>
    <w:rsid w:val="00166806"/>
    <w:rPr>
      <w:color w:val="008000"/>
    </w:rPr>
  </w:style>
  <w:style w:type="character" w:customStyle="1" w:styleId="highlight">
    <w:name w:val="highlight"/>
    <w:rsid w:val="00166806"/>
  </w:style>
  <w:style w:type="character" w:customStyle="1" w:styleId="links8">
    <w:name w:val="link s_8"/>
    <w:rsid w:val="00166806"/>
  </w:style>
  <w:style w:type="character" w:customStyle="1" w:styleId="apple-converted-space">
    <w:name w:val="apple-converted-space"/>
    <w:uiPriority w:val="99"/>
    <w:rsid w:val="00166806"/>
  </w:style>
  <w:style w:type="character" w:styleId="aff0">
    <w:name w:val="annotation reference"/>
    <w:uiPriority w:val="99"/>
    <w:rsid w:val="00166806"/>
    <w:rPr>
      <w:sz w:val="16"/>
      <w:szCs w:val="16"/>
    </w:rPr>
  </w:style>
  <w:style w:type="paragraph" w:styleId="aff1">
    <w:name w:val="annotation text"/>
    <w:basedOn w:val="a"/>
    <w:link w:val="aff2"/>
    <w:uiPriority w:val="99"/>
    <w:rsid w:val="00166806"/>
    <w:rPr>
      <w:sz w:val="20"/>
      <w:szCs w:val="20"/>
    </w:rPr>
  </w:style>
  <w:style w:type="character" w:customStyle="1" w:styleId="aff2">
    <w:name w:val="Текст примечания Знак"/>
    <w:basedOn w:val="a0"/>
    <w:link w:val="aff1"/>
    <w:uiPriority w:val="99"/>
    <w:rsid w:val="00166806"/>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rsid w:val="00166806"/>
    <w:rPr>
      <w:b/>
      <w:bCs/>
    </w:rPr>
  </w:style>
  <w:style w:type="character" w:customStyle="1" w:styleId="aff4">
    <w:name w:val="Тема примечания Знак"/>
    <w:basedOn w:val="aff2"/>
    <w:link w:val="aff3"/>
    <w:uiPriority w:val="99"/>
    <w:rsid w:val="00166806"/>
    <w:rPr>
      <w:b/>
      <w:bCs/>
    </w:rPr>
  </w:style>
  <w:style w:type="paragraph" w:customStyle="1" w:styleId="formattext">
    <w:name w:val="formattext"/>
    <w:basedOn w:val="a"/>
    <w:uiPriority w:val="99"/>
    <w:rsid w:val="00166806"/>
    <w:pPr>
      <w:spacing w:before="100" w:beforeAutospacing="1" w:after="100" w:afterAutospacing="1"/>
    </w:pPr>
  </w:style>
  <w:style w:type="paragraph" w:customStyle="1" w:styleId="Default">
    <w:name w:val="Default"/>
    <w:uiPriority w:val="99"/>
    <w:rsid w:val="001668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166806"/>
    <w:rPr>
      <w:sz w:val="28"/>
      <w:szCs w:val="24"/>
    </w:rPr>
  </w:style>
  <w:style w:type="paragraph" w:customStyle="1" w:styleId="1-21">
    <w:name w:val="Средняя сетка 1 - Акцент 21"/>
    <w:basedOn w:val="a"/>
    <w:uiPriority w:val="34"/>
    <w:qFormat/>
    <w:rsid w:val="00166806"/>
    <w:pPr>
      <w:spacing w:after="200" w:line="276" w:lineRule="auto"/>
      <w:ind w:left="720"/>
      <w:contextualSpacing/>
    </w:pPr>
    <w:rPr>
      <w:rFonts w:ascii="Calibri" w:eastAsia="Calibri" w:hAnsi="Calibri"/>
      <w:sz w:val="22"/>
      <w:szCs w:val="22"/>
      <w:lang w:eastAsia="en-US"/>
    </w:rPr>
  </w:style>
  <w:style w:type="paragraph" w:customStyle="1" w:styleId="aff5">
    <w:name w:val="Знак Знак Знак Знак"/>
    <w:basedOn w:val="a"/>
    <w:uiPriority w:val="99"/>
    <w:rsid w:val="00166806"/>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166806"/>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166806"/>
    <w:rPr>
      <w:rFonts w:cs="Times New Roman"/>
      <w:b/>
      <w:bCs/>
      <w:sz w:val="24"/>
      <w:szCs w:val="24"/>
    </w:rPr>
  </w:style>
  <w:style w:type="paragraph" w:customStyle="1" w:styleId="aff6">
    <w:name w:val="÷¬__ ÷¬__ ÷¬__ ÷¬__"/>
    <w:basedOn w:val="a"/>
    <w:uiPriority w:val="99"/>
    <w:rsid w:val="00166806"/>
    <w:pPr>
      <w:spacing w:before="100" w:beforeAutospacing="1" w:after="100" w:afterAutospacing="1"/>
    </w:pPr>
    <w:rPr>
      <w:rFonts w:ascii="Tahoma" w:hAnsi="Tahoma"/>
      <w:sz w:val="20"/>
      <w:szCs w:val="20"/>
      <w:lang w:val="en-US" w:eastAsia="en-US"/>
    </w:rPr>
  </w:style>
  <w:style w:type="paragraph" w:styleId="aff7">
    <w:name w:val="endnote text"/>
    <w:basedOn w:val="a"/>
    <w:link w:val="aff8"/>
    <w:rsid w:val="00166806"/>
    <w:rPr>
      <w:sz w:val="20"/>
      <w:szCs w:val="20"/>
    </w:rPr>
  </w:style>
  <w:style w:type="character" w:customStyle="1" w:styleId="aff8">
    <w:name w:val="Текст концевой сноски Знак"/>
    <w:basedOn w:val="a0"/>
    <w:link w:val="aff7"/>
    <w:rsid w:val="00166806"/>
    <w:rPr>
      <w:rFonts w:ascii="Times New Roman" w:eastAsia="Times New Roman" w:hAnsi="Times New Roman" w:cs="Times New Roman"/>
      <w:sz w:val="20"/>
      <w:szCs w:val="20"/>
      <w:lang w:eastAsia="ru-RU"/>
    </w:rPr>
  </w:style>
  <w:style w:type="character" w:styleId="aff9">
    <w:name w:val="endnote reference"/>
    <w:rsid w:val="00166806"/>
    <w:rPr>
      <w:vertAlign w:val="superscript"/>
    </w:rPr>
  </w:style>
  <w:style w:type="paragraph" w:customStyle="1" w:styleId="P59">
    <w:name w:val="P59"/>
    <w:basedOn w:val="a"/>
    <w:hidden/>
    <w:rsid w:val="00166806"/>
    <w:pPr>
      <w:widowControl w:val="0"/>
      <w:tabs>
        <w:tab w:val="left" w:pos="-3420"/>
      </w:tabs>
      <w:adjustRightInd w:val="0"/>
      <w:jc w:val="center"/>
      <w:textAlignment w:val="baseline"/>
    </w:pPr>
    <w:rPr>
      <w:szCs w:val="20"/>
    </w:rPr>
  </w:style>
  <w:style w:type="paragraph" w:customStyle="1" w:styleId="P61">
    <w:name w:val="P61"/>
    <w:basedOn w:val="a"/>
    <w:hidden/>
    <w:rsid w:val="00166806"/>
    <w:pPr>
      <w:widowControl w:val="0"/>
      <w:tabs>
        <w:tab w:val="left" w:pos="-3420"/>
      </w:tabs>
      <w:adjustRightInd w:val="0"/>
      <w:jc w:val="center"/>
      <w:textAlignment w:val="baseline"/>
    </w:pPr>
    <w:rPr>
      <w:sz w:val="28"/>
      <w:szCs w:val="20"/>
    </w:rPr>
  </w:style>
  <w:style w:type="paragraph" w:customStyle="1" w:styleId="P103">
    <w:name w:val="P103"/>
    <w:basedOn w:val="a"/>
    <w:hidden/>
    <w:rsid w:val="0016680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66806"/>
    <w:rPr>
      <w:sz w:val="24"/>
    </w:rPr>
  </w:style>
  <w:style w:type="paragraph" w:customStyle="1" w:styleId="1-22">
    <w:name w:val="Средняя сетка 1 - Акцент 22"/>
    <w:basedOn w:val="a"/>
    <w:qFormat/>
    <w:rsid w:val="00166806"/>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166806"/>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166806"/>
    <w:pPr>
      <w:widowControl w:val="0"/>
      <w:suppressAutoHyphens/>
      <w:autoSpaceDE w:val="0"/>
    </w:pPr>
    <w:rPr>
      <w:sz w:val="20"/>
      <w:szCs w:val="20"/>
      <w:lang w:eastAsia="ar-SA"/>
    </w:rPr>
  </w:style>
  <w:style w:type="paragraph" w:customStyle="1" w:styleId="wikip">
    <w:name w:val="wikip"/>
    <w:basedOn w:val="a"/>
    <w:uiPriority w:val="99"/>
    <w:rsid w:val="00166806"/>
    <w:pPr>
      <w:spacing w:before="100" w:beforeAutospacing="1" w:after="100" w:afterAutospacing="1"/>
      <w:jc w:val="both"/>
    </w:pPr>
  </w:style>
  <w:style w:type="character" w:styleId="affa">
    <w:name w:val="Strong"/>
    <w:uiPriority w:val="22"/>
    <w:qFormat/>
    <w:rsid w:val="00166806"/>
    <w:rPr>
      <w:b/>
      <w:bCs/>
    </w:rPr>
  </w:style>
  <w:style w:type="character" w:customStyle="1" w:styleId="apple-style-span">
    <w:name w:val="apple-style-span"/>
    <w:basedOn w:val="a0"/>
    <w:uiPriority w:val="99"/>
    <w:rsid w:val="00166806"/>
  </w:style>
  <w:style w:type="paragraph" w:customStyle="1" w:styleId="15">
    <w:name w:val="марк список 1"/>
    <w:basedOn w:val="a"/>
    <w:uiPriority w:val="99"/>
    <w:rsid w:val="00166806"/>
    <w:pPr>
      <w:tabs>
        <w:tab w:val="left" w:pos="360"/>
      </w:tabs>
      <w:spacing w:before="120" w:after="120"/>
      <w:jc w:val="both"/>
    </w:pPr>
    <w:rPr>
      <w:szCs w:val="20"/>
      <w:lang w:eastAsia="ar-SA"/>
    </w:rPr>
  </w:style>
  <w:style w:type="paragraph" w:styleId="HTML">
    <w:name w:val="HTML Preformatted"/>
    <w:basedOn w:val="a"/>
    <w:link w:val="HTML0"/>
    <w:uiPriority w:val="99"/>
    <w:rsid w:val="0016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66806"/>
    <w:rPr>
      <w:rFonts w:ascii="Courier New" w:eastAsia="Times New Roman" w:hAnsi="Courier New" w:cs="Courier New"/>
      <w:sz w:val="20"/>
      <w:szCs w:val="20"/>
      <w:lang w:eastAsia="ru-RU"/>
    </w:rPr>
  </w:style>
  <w:style w:type="paragraph" w:customStyle="1" w:styleId="25">
    <w:name w:val="Абзац списка2"/>
    <w:basedOn w:val="a"/>
    <w:rsid w:val="00166806"/>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0"/>
    <w:link w:val="27"/>
    <w:rsid w:val="00166806"/>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166806"/>
    <w:pPr>
      <w:widowControl w:val="0"/>
      <w:shd w:val="clear" w:color="auto" w:fill="FFFFFF"/>
      <w:spacing w:before="240" w:after="480" w:line="0" w:lineRule="atLeast"/>
      <w:jc w:val="both"/>
    </w:pPr>
    <w:rPr>
      <w:sz w:val="28"/>
      <w:szCs w:val="28"/>
      <w:lang w:eastAsia="en-US"/>
    </w:rPr>
  </w:style>
  <w:style w:type="character" w:customStyle="1" w:styleId="20pt">
    <w:name w:val="Основной текст (2) + Полужирный;Интервал 0 pt"/>
    <w:basedOn w:val="26"/>
    <w:rsid w:val="00166806"/>
    <w:rPr>
      <w:b/>
      <w:bCs/>
      <w:color w:val="000000"/>
      <w:spacing w:val="-10"/>
      <w:w w:val="100"/>
      <w:position w:val="0"/>
      <w:lang w:val="ru-RU" w:eastAsia="ru-RU" w:bidi="ru-RU"/>
    </w:rPr>
  </w:style>
  <w:style w:type="paragraph" w:customStyle="1" w:styleId="6">
    <w:name w:val="заголовок 6"/>
    <w:basedOn w:val="a"/>
    <w:next w:val="a"/>
    <w:uiPriority w:val="99"/>
    <w:rsid w:val="00166806"/>
    <w:pPr>
      <w:keepNext/>
      <w:autoSpaceDE w:val="0"/>
      <w:autoSpaceDN w:val="0"/>
      <w:ind w:firstLine="426"/>
      <w:jc w:val="both"/>
    </w:pPr>
    <w:rPr>
      <w:rFonts w:ascii="Peterburg" w:hAnsi="Peterburg"/>
      <w:b/>
      <w:bCs/>
      <w:sz w:val="28"/>
      <w:szCs w:val="28"/>
    </w:rPr>
  </w:style>
  <w:style w:type="character" w:customStyle="1" w:styleId="affb">
    <w:name w:val="Основной текст_"/>
    <w:basedOn w:val="a0"/>
    <w:link w:val="28"/>
    <w:locked/>
    <w:rsid w:val="00166806"/>
    <w:rPr>
      <w:rFonts w:ascii="Times New Roman" w:hAnsi="Times New Roman" w:cs="Times New Roman"/>
      <w:sz w:val="25"/>
      <w:szCs w:val="25"/>
      <w:shd w:val="clear" w:color="auto" w:fill="FFFFFF"/>
    </w:rPr>
  </w:style>
  <w:style w:type="paragraph" w:customStyle="1" w:styleId="28">
    <w:name w:val="Основной текст2"/>
    <w:basedOn w:val="a"/>
    <w:link w:val="affb"/>
    <w:rsid w:val="00166806"/>
    <w:pPr>
      <w:shd w:val="clear" w:color="auto" w:fill="FFFFFF"/>
      <w:spacing w:before="1320" w:after="120" w:line="240" w:lineRule="atLeast"/>
      <w:jc w:val="center"/>
    </w:pPr>
    <w:rPr>
      <w:rFonts w:eastAsiaTheme="minorHAnsi"/>
      <w:sz w:val="25"/>
      <w:szCs w:val="25"/>
      <w:lang w:eastAsia="en-US"/>
    </w:rPr>
  </w:style>
  <w:style w:type="character" w:customStyle="1" w:styleId="60">
    <w:name w:val="Основной текст (6)_"/>
    <w:basedOn w:val="a0"/>
    <w:link w:val="61"/>
    <w:locked/>
    <w:rsid w:val="00166806"/>
    <w:rPr>
      <w:rFonts w:ascii="Times New Roman" w:hAnsi="Times New Roman" w:cs="Times New Roman"/>
      <w:sz w:val="23"/>
      <w:szCs w:val="23"/>
      <w:shd w:val="clear" w:color="auto" w:fill="FFFFFF"/>
    </w:rPr>
  </w:style>
  <w:style w:type="paragraph" w:customStyle="1" w:styleId="61">
    <w:name w:val="Основной текст (6)"/>
    <w:basedOn w:val="a"/>
    <w:link w:val="60"/>
    <w:rsid w:val="00166806"/>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166806"/>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0"/>
    <w:rsid w:val="00166806"/>
  </w:style>
  <w:style w:type="paragraph" w:customStyle="1" w:styleId="ConsPlusDocList">
    <w:name w:val="ConsPlusDocList"/>
    <w:uiPriority w:val="99"/>
    <w:rsid w:val="00166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68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668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16680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166806"/>
    <w:rPr>
      <w:rFonts w:ascii="Cambria" w:eastAsia="Times New Roman" w:hAnsi="Cambria" w:cs="Times New Roman"/>
      <w:b/>
      <w:bCs/>
      <w:kern w:val="28"/>
      <w:sz w:val="32"/>
      <w:szCs w:val="32"/>
    </w:rPr>
  </w:style>
  <w:style w:type="paragraph" w:customStyle="1" w:styleId="35">
    <w:name w:val="Основной текст3"/>
    <w:basedOn w:val="a"/>
    <w:rsid w:val="00166806"/>
    <w:pPr>
      <w:widowControl w:val="0"/>
      <w:shd w:val="clear" w:color="auto" w:fill="FFFFFF"/>
      <w:spacing w:line="0" w:lineRule="atLeast"/>
      <w:jc w:val="center"/>
    </w:pPr>
    <w:rPr>
      <w:rFonts w:ascii="Sylfaen" w:eastAsia="Sylfaen" w:hAnsi="Sylfaen" w:cs="Sylfaen"/>
      <w:sz w:val="21"/>
      <w:szCs w:val="21"/>
    </w:rPr>
  </w:style>
  <w:style w:type="paragraph" w:styleId="affc">
    <w:name w:val="Document Map"/>
    <w:basedOn w:val="a"/>
    <w:link w:val="affd"/>
    <w:uiPriority w:val="99"/>
    <w:semiHidden/>
    <w:unhideWhenUsed/>
    <w:rsid w:val="00166806"/>
    <w:rPr>
      <w:rFonts w:ascii="Tahoma" w:eastAsiaTheme="minorEastAsia" w:hAnsi="Tahoma" w:cs="Tahoma"/>
      <w:sz w:val="16"/>
      <w:szCs w:val="16"/>
    </w:rPr>
  </w:style>
  <w:style w:type="character" w:customStyle="1" w:styleId="affd">
    <w:name w:val="Схема документа Знак"/>
    <w:basedOn w:val="a0"/>
    <w:link w:val="affc"/>
    <w:uiPriority w:val="99"/>
    <w:semiHidden/>
    <w:rsid w:val="00166806"/>
    <w:rPr>
      <w:rFonts w:ascii="Tahoma" w:eastAsiaTheme="minorEastAsia" w:hAnsi="Tahoma" w:cs="Tahoma"/>
      <w:sz w:val="16"/>
      <w:szCs w:val="16"/>
      <w:lang w:eastAsia="ru-RU"/>
    </w:rPr>
  </w:style>
  <w:style w:type="paragraph" w:customStyle="1" w:styleId="36">
    <w:name w:val="3"/>
    <w:basedOn w:val="a"/>
    <w:uiPriority w:val="99"/>
    <w:rsid w:val="00166806"/>
    <w:pPr>
      <w:tabs>
        <w:tab w:val="num" w:pos="360"/>
      </w:tabs>
      <w:suppressAutoHyphens/>
      <w:jc w:val="both"/>
      <w:outlineLvl w:val="2"/>
    </w:pPr>
    <w:rPr>
      <w:rFonts w:ascii="Calibri" w:eastAsia="Calibri" w:hAnsi="Calibri"/>
      <w:b/>
      <w:lang w:val="en-US" w:eastAsia="hi-IN" w:bidi="hi-IN"/>
    </w:rPr>
  </w:style>
  <w:style w:type="character" w:customStyle="1" w:styleId="WW8Num1z1">
    <w:name w:val="WW8Num1z1"/>
    <w:rsid w:val="00166806"/>
  </w:style>
  <w:style w:type="paragraph" w:customStyle="1" w:styleId="affe">
    <w:name w:val="Обычный.Название подразделения"/>
    <w:uiPriority w:val="99"/>
    <w:rsid w:val="00166806"/>
    <w:pPr>
      <w:spacing w:after="0" w:line="240" w:lineRule="auto"/>
    </w:pPr>
    <w:rPr>
      <w:rFonts w:ascii="SchoolBook" w:eastAsia="Times New Roman" w:hAnsi="SchoolBook" w:cs="Times New Roman"/>
      <w:sz w:val="28"/>
      <w:szCs w:val="20"/>
      <w:lang w:eastAsia="ru-RU"/>
    </w:rPr>
  </w:style>
  <w:style w:type="paragraph" w:customStyle="1" w:styleId="37">
    <w:name w:val="Абзац списка3"/>
    <w:basedOn w:val="a"/>
    <w:uiPriority w:val="99"/>
    <w:rsid w:val="00166806"/>
    <w:pPr>
      <w:ind w:left="720"/>
    </w:pPr>
    <w:rPr>
      <w:szCs w:val="20"/>
    </w:rPr>
  </w:style>
  <w:style w:type="character" w:customStyle="1" w:styleId="frgu-content-accordeon">
    <w:name w:val="frgu-content-accordeon"/>
    <w:rsid w:val="00166806"/>
  </w:style>
  <w:style w:type="paragraph" w:customStyle="1" w:styleId="afff">
    <w:name w:val="Содержимое врезки"/>
    <w:basedOn w:val="af6"/>
    <w:rsid w:val="00166806"/>
    <w:pPr>
      <w:widowControl w:val="0"/>
      <w:suppressAutoHyphens/>
      <w:autoSpaceDE/>
      <w:autoSpaceDN/>
      <w:adjustRightInd/>
      <w:spacing w:after="120"/>
      <w:jc w:val="left"/>
    </w:pPr>
    <w:rPr>
      <w:rFonts w:eastAsia="Andale Sans UI"/>
      <w:kern w:val="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95D045E487A48205B37AF20E58B57BFBCA8CD702A5A28001568609809DCE423A79BA7DE42A74FD0j574E" TargetMode="External"/><Relationship Id="rId18" Type="http://schemas.openxmlformats.org/officeDocument/2006/relationships/hyperlink" Target="consultantplus://offline/ref=4BC6814DDC56B9B1ED04E47954C025460618EECD4018F649C2C82A9D5718F7703D27FC49DDA3FD0Ba9x0L" TargetMode="External"/><Relationship Id="rId26" Type="http://schemas.openxmlformats.org/officeDocument/2006/relationships/hyperlink" Target="consultantplus://offline/ref=222F7EB9FC684964A482EF4A1515A6FA2A610EFD1D07E00B6226C53CC7883C6A641C86BDEC2185D9L062L" TargetMode="External"/><Relationship Id="rId3" Type="http://schemas.openxmlformats.org/officeDocument/2006/relationships/settings" Target="settings.xml"/><Relationship Id="rId21" Type="http://schemas.openxmlformats.org/officeDocument/2006/relationships/hyperlink" Target="consultantplus://offline/ref=572B53516E2C59CE96CB52FEA4A8BF939CB45F6BE08F0ACDEB7058A03AC5E6655E3FCB8E38C54EC4yFT8K" TargetMode="External"/><Relationship Id="rId7" Type="http://schemas.openxmlformats.org/officeDocument/2006/relationships/hyperlink" Target="http://www.sp-traypino.ru" TargetMode="External"/><Relationship Id="rId12" Type="http://schemas.openxmlformats.org/officeDocument/2006/relationships/footer" Target="footer3.xml"/><Relationship Id="rId17" Type="http://schemas.openxmlformats.org/officeDocument/2006/relationships/hyperlink" Target="consultantplus://offline/ref=4BC6814DDC56B9B1ED04E47954C025460511EDCC4518F649C2C82A9D5718F7703D27FC49DDA3FD0Aa9x3L" TargetMode="External"/><Relationship Id="rId25" Type="http://schemas.openxmlformats.org/officeDocument/2006/relationships/hyperlink" Target="consultantplus://offline/ref=619AB27228BEDE22EDFB1FEF8F252D54CDDFCA9D85A17DBA22F883F01905BF6A8792EF7430E8i3H" TargetMode="External"/><Relationship Id="rId2" Type="http://schemas.openxmlformats.org/officeDocument/2006/relationships/styles" Target="styles.xml"/><Relationship Id="rId16" Type="http://schemas.openxmlformats.org/officeDocument/2006/relationships/hyperlink" Target="consultantplus://offline/ref=7C0FE180ADF6244D1857150C956F259BF601293E5B9586C29AED6681CEBBF1AB206DD41FA83D1CE3j6JDF" TargetMode="External"/><Relationship Id="rId20" Type="http://schemas.openxmlformats.org/officeDocument/2006/relationships/hyperlink" Target="consultantplus://offline/ref=572B53516E2C59CE96CB52FEA4A8BF939CB45F6BE08F0ACDEB7058A03AC5E6655E3FCB8E38C54EC7yFT6K" TargetMode="External"/><Relationship Id="rId29" Type="http://schemas.openxmlformats.org/officeDocument/2006/relationships/hyperlink" Target="consultantplus://offline/ref=FBF8AEA55C178BD3EE46E5BAF9C4D1481A348CC01756D60D127FCE074E4335857B14D5C74DC3CFwAJ8M"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eader" Target="header2.xml"/><Relationship Id="rId24" Type="http://schemas.openxmlformats.org/officeDocument/2006/relationships/hyperlink" Target="consultantplus://offline/ref=619AB27228BEDE22EDFB1FEF8F252D54CDDFCA9D85A17DBA22F883F01905BF6A8792EF7132804CE8E7i6H" TargetMode="Externa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7C0FE180ADF6244D1857150C956F259BF601293E5B9586C29AED6681CEBBF1AB206DD41FA83C14EEj6J8F" TargetMode="External"/><Relationship Id="rId23" Type="http://schemas.openxmlformats.org/officeDocument/2006/relationships/hyperlink" Target="consultantplus://offline/ref=222F7EB9FC684964A482EF4A1515A6FA29690CF31408E00B6226C53CC7883C6A641C86BEE4L261L" TargetMode="External"/><Relationship Id="rId28" Type="http://schemas.openxmlformats.org/officeDocument/2006/relationships/hyperlink" Target="consultantplus://offline/ref=A424406A48807368178925740DF7C2F05B233030137897D6148B16CD57240B9712ED8B763531E58Fa070K" TargetMode="External"/><Relationship Id="rId10" Type="http://schemas.openxmlformats.org/officeDocument/2006/relationships/footer" Target="footer2.xml"/><Relationship Id="rId19" Type="http://schemas.openxmlformats.org/officeDocument/2006/relationships/hyperlink" Target="consultantplus://offline/ref=6754896FF3D7C328BEA7E2470D2A39C436759DBF41473045F966C84BAE6A1861FB34B7EE13FDVCsF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7C0FE180ADF6244D1857150C956F259BF601293E5B9586C29AED6681CEBBF1AB206DD41FA83D1EEFj6J8F" TargetMode="External"/><Relationship Id="rId22" Type="http://schemas.openxmlformats.org/officeDocument/2006/relationships/hyperlink" Target="consultantplus://offline/ref=222F7EB9FC684964A482EF4A1515A6FA29690CF31408E00B6226C53CC7883C6A641C86BEECL268L" TargetMode="External"/><Relationship Id="rId27" Type="http://schemas.openxmlformats.org/officeDocument/2006/relationships/hyperlink" Target="consultantplus://offline/ref=A424406A48807368178925740DF7C2F05B233030137897D6148B16CD57240B9712ED8B763531E480a074K" TargetMode="External"/><Relationship Id="rId30" Type="http://schemas.openxmlformats.org/officeDocument/2006/relationships/hyperlink" Target="consultantplus://offline/ref=6BD8B745E1CE5011612F61225A8DB48C6E8791C2232102BA16918CA44FE64C22BCF3BAA30EzA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20347</Words>
  <Characters>115979</Characters>
  <Application>Microsoft Office Word</Application>
  <DocSecurity>0</DocSecurity>
  <Lines>966</Lines>
  <Paragraphs>272</Paragraphs>
  <ScaleCrop>false</ScaleCrop>
  <Company>Сельсовет</Company>
  <LinksUpToDate>false</LinksUpToDate>
  <CharactersWithSpaces>136054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2020-08-19T09:27:00Z</dcterms:created>
  <dcterms:modified xsi:type="dcterms:W3CDTF">2020-08-19T09:28:00Z</dcterms:modified>
</cp:coreProperties>
</file>