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CF0335" w:rsidRPr="00516841" w:rsidTr="00914C94">
        <w:trPr>
          <w:trHeight w:val="94"/>
        </w:trPr>
        <w:tc>
          <w:tcPr>
            <w:tcW w:w="4214" w:type="dxa"/>
          </w:tcPr>
          <w:p w:rsidR="00CF0335" w:rsidRPr="00516841" w:rsidRDefault="00CF0335" w:rsidP="00914C94">
            <w:pPr>
              <w:jc w:val="center"/>
            </w:pPr>
            <w:r w:rsidRPr="00516841">
              <w:t>Баш</w:t>
            </w:r>
            <w:proofErr w:type="gramStart"/>
            <w:r w:rsidRPr="00516841">
              <w:rPr>
                <w:lang w:val="en-US"/>
              </w:rPr>
              <w:t>k</w:t>
            </w:r>
            <w:proofErr w:type="spellStart"/>
            <w:proofErr w:type="gramEnd"/>
            <w:r w:rsidRPr="00516841">
              <w:t>ортостан</w:t>
            </w:r>
            <w:proofErr w:type="spellEnd"/>
            <w:r w:rsidRPr="00516841">
              <w:t xml:space="preserve"> Республика</w:t>
            </w:r>
            <w:r w:rsidRPr="00516841">
              <w:rPr>
                <w:lang w:val="en-US"/>
              </w:rPr>
              <w:t>h</w:t>
            </w:r>
            <w:r w:rsidRPr="00516841">
              <w:t>ы</w:t>
            </w:r>
          </w:p>
          <w:p w:rsidR="00CF0335" w:rsidRPr="00516841" w:rsidRDefault="00CF0335" w:rsidP="00914C94">
            <w:pPr>
              <w:jc w:val="center"/>
            </w:pPr>
            <w:proofErr w:type="spellStart"/>
            <w:r w:rsidRPr="00516841">
              <w:rPr>
                <w:rFonts w:ascii="Century Bash" w:hAnsi="Century Bash"/>
              </w:rPr>
              <w:t>Ауыр</w:t>
            </w:r>
            <w:proofErr w:type="spellEnd"/>
            <w:r w:rsidRPr="00516841">
              <w:rPr>
                <w:rFonts w:ascii="Cambria Math" w:hAnsi="Cambria Math"/>
                <w:lang w:val="be-BY"/>
              </w:rPr>
              <w:t>ғ</w:t>
            </w:r>
            <w:r w:rsidRPr="00516841">
              <w:rPr>
                <w:rFonts w:ascii="Century Bash" w:hAnsi="Century Bash"/>
              </w:rPr>
              <w:t>азы</w:t>
            </w:r>
            <w:r w:rsidRPr="00516841">
              <w:t xml:space="preserve"> районы</w:t>
            </w:r>
          </w:p>
          <w:p w:rsidR="00CF0335" w:rsidRPr="00516841" w:rsidRDefault="00CF0335" w:rsidP="00914C94">
            <w:pPr>
              <w:jc w:val="center"/>
            </w:pPr>
            <w:proofErr w:type="spellStart"/>
            <w:r w:rsidRPr="00516841">
              <w:t>Муниципаль</w:t>
            </w:r>
            <w:proofErr w:type="spellEnd"/>
            <w:r w:rsidRPr="00516841">
              <w:t xml:space="preserve"> </w:t>
            </w:r>
            <w:proofErr w:type="spellStart"/>
            <w:r w:rsidRPr="00516841">
              <w:t>районынын</w:t>
            </w:r>
            <w:proofErr w:type="spellEnd"/>
          </w:p>
          <w:p w:rsidR="00CF0335" w:rsidRPr="00516841" w:rsidRDefault="00CF0335" w:rsidP="00914C94">
            <w:pPr>
              <w:jc w:val="center"/>
            </w:pPr>
            <w:r w:rsidRPr="00516841">
              <w:t>Т</w:t>
            </w:r>
            <w:r w:rsidRPr="00516841">
              <w:rPr>
                <w:lang w:val="en-US"/>
              </w:rPr>
              <w:t>e</w:t>
            </w:r>
            <w:r w:rsidRPr="00516841">
              <w:t>р</w:t>
            </w:r>
            <w:r w:rsidRPr="00516841">
              <w:rPr>
                <w:lang w:val="be-BY"/>
              </w:rPr>
              <w:t>ә</w:t>
            </w:r>
            <w:proofErr w:type="gramStart"/>
            <w:r w:rsidRPr="00516841">
              <w:t>п</w:t>
            </w:r>
            <w:proofErr w:type="gramEnd"/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 xml:space="preserve"> </w:t>
            </w:r>
            <w:r w:rsidRPr="00516841">
              <w:t xml:space="preserve"> </w:t>
            </w:r>
            <w:proofErr w:type="spellStart"/>
            <w:r w:rsidRPr="00516841">
              <w:t>ауыл</w:t>
            </w:r>
            <w:proofErr w:type="spellEnd"/>
            <w:r w:rsidRPr="00516841">
              <w:t xml:space="preserve"> совет</w:t>
            </w:r>
          </w:p>
          <w:p w:rsidR="00CF0335" w:rsidRPr="00516841" w:rsidRDefault="00CF0335" w:rsidP="00914C94">
            <w:pPr>
              <w:jc w:val="center"/>
              <w:rPr>
                <w:sz w:val="16"/>
              </w:rPr>
            </w:pPr>
            <w:proofErr w:type="spellStart"/>
            <w:r w:rsidRPr="00516841">
              <w:t>ауыл</w:t>
            </w:r>
            <w:proofErr w:type="spellEnd"/>
            <w:r w:rsidRPr="00516841">
              <w:t xml:space="preserve">  </w:t>
            </w:r>
            <w:r w:rsidRPr="00516841">
              <w:rPr>
                <w:rFonts w:ascii="Century Bash" w:hAnsi="Century Bash"/>
              </w:rPr>
              <w:t>бил</w:t>
            </w:r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>м</w:t>
            </w:r>
            <w:r w:rsidRPr="00516841">
              <w:rPr>
                <w:lang w:val="be-BY"/>
              </w:rPr>
              <w:t>ә</w:t>
            </w:r>
            <w:r w:rsidRPr="00516841">
              <w:rPr>
                <w:lang w:val="en-US"/>
              </w:rPr>
              <w:t>h</w:t>
            </w:r>
            <w:r w:rsidRPr="00516841">
              <w:rPr>
                <w:rFonts w:ascii="Century Bash" w:hAnsi="Century Bash"/>
              </w:rPr>
              <w:t>е</w:t>
            </w:r>
            <w:r w:rsidRPr="00516841">
              <w:t xml:space="preserve">  </w:t>
            </w:r>
            <w:proofErr w:type="spellStart"/>
            <w:r w:rsidRPr="00516841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516841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516841">
              <w:rPr>
                <w:rFonts w:ascii="Century Bash" w:hAnsi="Century Bash"/>
              </w:rPr>
              <w:t>те</w:t>
            </w:r>
          </w:p>
          <w:p w:rsidR="00CF0335" w:rsidRPr="00516841" w:rsidRDefault="00CF0335" w:rsidP="00914C94">
            <w:pPr>
              <w:jc w:val="center"/>
              <w:rPr>
                <w:sz w:val="16"/>
              </w:rPr>
            </w:pPr>
          </w:p>
          <w:p w:rsidR="00CF0335" w:rsidRPr="00516841" w:rsidRDefault="00CF0335" w:rsidP="00914C94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sz w:val="18"/>
              </w:rPr>
              <w:t>Беренсе</w:t>
            </w:r>
            <w:proofErr w:type="spellEnd"/>
            <w:r w:rsidRPr="00516841">
              <w:rPr>
                <w:sz w:val="18"/>
              </w:rPr>
              <w:t xml:space="preserve"> </w:t>
            </w:r>
            <w:r w:rsidRPr="00516841">
              <w:rPr>
                <w:sz w:val="18"/>
                <w:lang w:val="en-US"/>
              </w:rPr>
              <w:t>M</w:t>
            </w:r>
            <w:r w:rsidRPr="00516841">
              <w:rPr>
                <w:sz w:val="18"/>
              </w:rPr>
              <w:t xml:space="preserve">ай </w:t>
            </w:r>
            <w:proofErr w:type="spellStart"/>
            <w:r w:rsidRPr="00516841">
              <w:rPr>
                <w:sz w:val="18"/>
              </w:rPr>
              <w:t>урамы</w:t>
            </w:r>
            <w:proofErr w:type="spellEnd"/>
            <w:r w:rsidRPr="00516841">
              <w:rPr>
                <w:sz w:val="18"/>
              </w:rPr>
              <w:t xml:space="preserve"> 1, </w:t>
            </w:r>
            <w:r w:rsidRPr="00516841">
              <w:rPr>
                <w:rFonts w:ascii="Century Bash" w:hAnsi="Century Bash"/>
                <w:sz w:val="18"/>
              </w:rPr>
              <w:t>Т</w:t>
            </w:r>
            <w:r w:rsidRPr="00516841">
              <w:rPr>
                <w:sz w:val="18"/>
                <w:lang w:val="en-US"/>
              </w:rPr>
              <w:t>e</w:t>
            </w:r>
            <w:r w:rsidRPr="00516841">
              <w:rPr>
                <w:rFonts w:ascii="Century Bash" w:hAnsi="Century Bash"/>
                <w:sz w:val="18"/>
              </w:rPr>
              <w:t>р</w:t>
            </w:r>
            <w:r w:rsidRPr="00516841">
              <w:rPr>
                <w:sz w:val="18"/>
                <w:lang w:val="be-BY"/>
              </w:rPr>
              <w:t>ә</w:t>
            </w:r>
            <w:proofErr w:type="gramStart"/>
            <w:r w:rsidRPr="00516841">
              <w:rPr>
                <w:rFonts w:ascii="Century Bash" w:hAnsi="Century Bash"/>
                <w:sz w:val="18"/>
              </w:rPr>
              <w:t>п</w:t>
            </w:r>
            <w:proofErr w:type="gramEnd"/>
            <w:r w:rsidRPr="00516841">
              <w:rPr>
                <w:sz w:val="18"/>
                <w:lang w:val="be-BY"/>
              </w:rPr>
              <w:t>ә</w:t>
            </w:r>
            <w:r w:rsidRPr="00516841">
              <w:rPr>
                <w:sz w:val="18"/>
              </w:rPr>
              <w:t xml:space="preserve"> </w:t>
            </w:r>
            <w:proofErr w:type="spellStart"/>
            <w:r w:rsidRPr="00516841">
              <w:rPr>
                <w:sz w:val="18"/>
              </w:rPr>
              <w:t>ауылы</w:t>
            </w:r>
            <w:proofErr w:type="spellEnd"/>
            <w:r w:rsidRPr="00516841">
              <w:rPr>
                <w:sz w:val="18"/>
              </w:rPr>
              <w:t>,</w:t>
            </w:r>
          </w:p>
          <w:p w:rsidR="00CF0335" w:rsidRPr="00516841" w:rsidRDefault="00CF0335" w:rsidP="00914C94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516841">
              <w:rPr>
                <w:sz w:val="18"/>
                <w:lang w:val="be-BY"/>
              </w:rPr>
              <w:t>ғ</w:t>
            </w:r>
            <w:r w:rsidRPr="00516841">
              <w:rPr>
                <w:rFonts w:ascii="Century Bash" w:hAnsi="Century Bash"/>
                <w:sz w:val="18"/>
              </w:rPr>
              <w:t>азы</w:t>
            </w:r>
            <w:r w:rsidRPr="00516841">
              <w:rPr>
                <w:sz w:val="18"/>
              </w:rPr>
              <w:t xml:space="preserve"> районы,  БР, 453484</w:t>
            </w:r>
          </w:p>
          <w:p w:rsidR="00CF0335" w:rsidRPr="00516841" w:rsidRDefault="00CF0335" w:rsidP="00914C94">
            <w:pPr>
              <w:jc w:val="center"/>
              <w:rPr>
                <w:sz w:val="16"/>
              </w:rPr>
            </w:pPr>
            <w:r w:rsidRPr="0051684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CF0335" w:rsidRPr="00516841" w:rsidRDefault="00CF0335" w:rsidP="00914C94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1684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5pt;height:79.1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25276230" r:id="rId7"/>
              </w:object>
            </w:r>
          </w:p>
        </w:tc>
        <w:tc>
          <w:tcPr>
            <w:tcW w:w="3893" w:type="dxa"/>
            <w:hideMark/>
          </w:tcPr>
          <w:p w:rsidR="00CF0335" w:rsidRPr="00516841" w:rsidRDefault="00CF0335" w:rsidP="00914C9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CF0335" w:rsidRPr="00516841" w:rsidRDefault="00CF0335" w:rsidP="00914C9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CF0335" w:rsidRPr="00516841" w:rsidRDefault="00CF0335" w:rsidP="00914C9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51684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CF0335" w:rsidRPr="00516841" w:rsidRDefault="00CF0335" w:rsidP="00914C9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516841">
              <w:rPr>
                <w:szCs w:val="22"/>
              </w:rPr>
              <w:t>Т</w:t>
            </w:r>
            <w:r w:rsidRPr="0051684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CF0335" w:rsidRPr="00516841" w:rsidRDefault="00CF0335" w:rsidP="00914C9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с. </w:t>
            </w:r>
            <w:proofErr w:type="spellStart"/>
            <w:r w:rsidRPr="00516841">
              <w:rPr>
                <w:sz w:val="18"/>
                <w:szCs w:val="20"/>
              </w:rPr>
              <w:t>Тряпино</w:t>
            </w:r>
            <w:proofErr w:type="spellEnd"/>
            <w:r w:rsidRPr="00516841">
              <w:rPr>
                <w:sz w:val="18"/>
                <w:szCs w:val="20"/>
              </w:rPr>
              <w:t>, ул. Первомайская 1,</w:t>
            </w:r>
          </w:p>
          <w:p w:rsidR="00CF0335" w:rsidRPr="00516841" w:rsidRDefault="00CF0335" w:rsidP="00914C9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 </w:t>
            </w:r>
            <w:proofErr w:type="spellStart"/>
            <w:r w:rsidRPr="00516841">
              <w:rPr>
                <w:sz w:val="18"/>
                <w:szCs w:val="20"/>
              </w:rPr>
              <w:t>Аургазинский</w:t>
            </w:r>
            <w:proofErr w:type="spellEnd"/>
            <w:r w:rsidRPr="00516841">
              <w:rPr>
                <w:sz w:val="18"/>
                <w:szCs w:val="20"/>
              </w:rPr>
              <w:t xml:space="preserve"> район, РБ, 453484</w:t>
            </w:r>
          </w:p>
          <w:p w:rsidR="00CF0335" w:rsidRPr="00516841" w:rsidRDefault="00CF0335" w:rsidP="00914C9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1684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CF0335" w:rsidRPr="00516841" w:rsidRDefault="00CF0335" w:rsidP="00CF0335">
      <w:r w:rsidRPr="00516841">
        <w:t xml:space="preserve">_____________________________________________________________________________                     </w:t>
      </w:r>
    </w:p>
    <w:p w:rsidR="00CF0335" w:rsidRPr="00516841" w:rsidRDefault="00CF0335" w:rsidP="00CF0335">
      <w:pPr>
        <w:keepNext/>
        <w:tabs>
          <w:tab w:val="left" w:pos="708"/>
        </w:tabs>
        <w:suppressAutoHyphens/>
        <w:jc w:val="center"/>
        <w:outlineLvl w:val="1"/>
        <w:rPr>
          <w:sz w:val="28"/>
          <w:lang w:eastAsia="ar-SA"/>
        </w:rPr>
      </w:pPr>
    </w:p>
    <w:p w:rsidR="00CF0335" w:rsidRPr="00516841" w:rsidRDefault="00CF0335" w:rsidP="00CF0335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sz w:val="28"/>
          <w:lang w:eastAsia="ar-SA"/>
        </w:rPr>
      </w:pPr>
      <w:r w:rsidRPr="00516841">
        <w:rPr>
          <w:sz w:val="28"/>
          <w:lang w:eastAsia="ar-SA"/>
        </w:rPr>
        <w:t>ПОСТАНОВЛЕНИЕ</w:t>
      </w:r>
    </w:p>
    <w:p w:rsidR="00CF0335" w:rsidRPr="00516841" w:rsidRDefault="00CF0335" w:rsidP="00CF0335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  <w:r w:rsidRPr="00516841">
        <w:rPr>
          <w:sz w:val="28"/>
          <w:szCs w:val="20"/>
          <w:lang w:eastAsia="ar-SA"/>
        </w:rPr>
        <w:t xml:space="preserve">12.03.2013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6</w:t>
      </w:r>
    </w:p>
    <w:p w:rsidR="00CF0335" w:rsidRPr="00516841" w:rsidRDefault="00CF0335" w:rsidP="00CF0335">
      <w:pPr>
        <w:suppressAutoHyphens/>
        <w:autoSpaceDE w:val="0"/>
        <w:spacing w:before="48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16841">
        <w:rPr>
          <w:rFonts w:eastAsia="Calibri"/>
          <w:b/>
          <w:bCs/>
          <w:sz w:val="28"/>
          <w:szCs w:val="28"/>
          <w:lang w:eastAsia="ar-SA"/>
        </w:rPr>
        <w:t xml:space="preserve">О межведомственном Совете при администрации сельского поселения                   </w:t>
      </w:r>
      <w:proofErr w:type="spellStart"/>
      <w:r w:rsidRPr="00516841">
        <w:rPr>
          <w:rFonts w:eastAsia="Calibri"/>
          <w:b/>
          <w:bCs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b/>
          <w:bCs/>
          <w:sz w:val="28"/>
          <w:szCs w:val="28"/>
          <w:lang w:eastAsia="ar-SA"/>
        </w:rPr>
        <w:t xml:space="preserve">  сельсовет муниципального  района  </w:t>
      </w:r>
      <w:proofErr w:type="spellStart"/>
      <w:r w:rsidRPr="00516841">
        <w:rPr>
          <w:rFonts w:eastAsia="Calibri"/>
          <w:b/>
          <w:bCs/>
          <w:sz w:val="28"/>
          <w:szCs w:val="28"/>
          <w:lang w:eastAsia="ar-SA"/>
        </w:rPr>
        <w:t>Аургазинский</w:t>
      </w:r>
      <w:proofErr w:type="spellEnd"/>
      <w:r w:rsidRPr="00516841">
        <w:rPr>
          <w:rFonts w:eastAsia="Calibri"/>
          <w:b/>
          <w:bCs/>
          <w:sz w:val="28"/>
          <w:szCs w:val="28"/>
          <w:lang w:eastAsia="ar-SA"/>
        </w:rPr>
        <w:t xml:space="preserve">  район  Республики  Башкортостан   по противодействию коррупции </w:t>
      </w:r>
    </w:p>
    <w:p w:rsidR="00CF0335" w:rsidRPr="00516841" w:rsidRDefault="00CF0335" w:rsidP="00CF0335">
      <w:pPr>
        <w:suppressAutoHyphens/>
        <w:autoSpaceDE w:val="0"/>
        <w:spacing w:before="48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В соответствии с Федеральным законом от 25 декабря 2008 г. N 273-ФЗ                «О противодействии коррупции», в целях реализации Программы противодействия коррупции в сельском поселении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Аургазинский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район Республики Башкортостан на 2011-2014 годы,</w:t>
      </w:r>
    </w:p>
    <w:p w:rsidR="00CF0335" w:rsidRPr="00516841" w:rsidRDefault="00CF0335" w:rsidP="00CF0335">
      <w:pPr>
        <w:suppressAutoHyphens/>
        <w:autoSpaceDE w:val="0"/>
        <w:spacing w:before="240"/>
        <w:jc w:val="center"/>
        <w:rPr>
          <w:rFonts w:eastAsia="Calibri"/>
          <w:b/>
          <w:sz w:val="28"/>
          <w:szCs w:val="28"/>
          <w:lang w:eastAsia="ar-SA"/>
        </w:rPr>
      </w:pPr>
      <w:r w:rsidRPr="00516841">
        <w:rPr>
          <w:rFonts w:eastAsia="Calibri"/>
          <w:b/>
          <w:sz w:val="28"/>
          <w:szCs w:val="28"/>
          <w:lang w:eastAsia="ar-SA"/>
        </w:rPr>
        <w:t>ПОСТАНОВЛЯЮ:</w:t>
      </w:r>
    </w:p>
    <w:p w:rsidR="00CF0335" w:rsidRPr="00516841" w:rsidRDefault="00CF0335" w:rsidP="00CF0335">
      <w:pPr>
        <w:tabs>
          <w:tab w:val="left" w:pos="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1. Образовать межведомственный Совет при администрации сельского поселения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сельсовет по противодействию коррупции  (далее Совет) в составе согласно приложению 1.</w:t>
      </w:r>
    </w:p>
    <w:p w:rsidR="00CF0335" w:rsidRPr="00516841" w:rsidRDefault="00CF0335" w:rsidP="00CF0335">
      <w:pPr>
        <w:tabs>
          <w:tab w:val="left" w:pos="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2. Утвердить Положение о межведомственном Совете при администрации сельского поселения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 сельсовет по противодействию коррупции согласно приложению 2.</w:t>
      </w:r>
    </w:p>
    <w:p w:rsidR="00CF0335" w:rsidRPr="00516841" w:rsidRDefault="00CF0335" w:rsidP="00CF0335">
      <w:pPr>
        <w:tabs>
          <w:tab w:val="left" w:pos="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3. </w:t>
      </w:r>
      <w:proofErr w:type="gramStart"/>
      <w:r w:rsidRPr="00516841">
        <w:rPr>
          <w:rFonts w:eastAsia="Calibri"/>
          <w:sz w:val="28"/>
          <w:szCs w:val="28"/>
          <w:lang w:eastAsia="ar-SA"/>
        </w:rPr>
        <w:t>Разместить</w:t>
      </w:r>
      <w:proofErr w:type="gramEnd"/>
      <w:r w:rsidRPr="00516841">
        <w:rPr>
          <w:rFonts w:eastAsia="Calibri"/>
          <w:sz w:val="28"/>
          <w:szCs w:val="28"/>
          <w:lang w:eastAsia="ar-SA"/>
        </w:rPr>
        <w:t xml:space="preserve"> настоящее постановление на официальном сайте и на  информационном стенде в здании администрации сельского поселения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сельсовет.</w:t>
      </w:r>
    </w:p>
    <w:p w:rsidR="00CF0335" w:rsidRPr="00516841" w:rsidRDefault="00CF0335" w:rsidP="00CF0335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       4.  Настоящее Постановление вступает в силу с момента его официального опубликования (обнародования).</w:t>
      </w:r>
    </w:p>
    <w:p w:rsidR="00CF0335" w:rsidRDefault="00CF0335" w:rsidP="00CF0335">
      <w:pPr>
        <w:tabs>
          <w:tab w:val="left" w:pos="0"/>
        </w:tabs>
        <w:suppressAutoHyphens/>
        <w:autoSpaceDE w:val="0"/>
        <w:ind w:left="27" w:firstLine="554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5.  Контроль, за исполнением настоящего постановления, оставляю за собой.</w:t>
      </w:r>
    </w:p>
    <w:p w:rsidR="00CF0335" w:rsidRDefault="00CF0335" w:rsidP="00CF0335">
      <w:pPr>
        <w:tabs>
          <w:tab w:val="left" w:pos="0"/>
        </w:tabs>
        <w:suppressAutoHyphens/>
        <w:autoSpaceDE w:val="0"/>
        <w:ind w:left="27" w:firstLine="554"/>
        <w:jc w:val="both"/>
        <w:rPr>
          <w:rFonts w:eastAsia="Calibri"/>
          <w:sz w:val="28"/>
          <w:szCs w:val="28"/>
          <w:lang w:eastAsia="ar-SA"/>
        </w:rPr>
      </w:pPr>
    </w:p>
    <w:p w:rsidR="00CF0335" w:rsidRDefault="00CF0335" w:rsidP="00CF0335">
      <w:pPr>
        <w:tabs>
          <w:tab w:val="left" w:pos="0"/>
        </w:tabs>
        <w:suppressAutoHyphens/>
        <w:autoSpaceDE w:val="0"/>
        <w:ind w:left="27" w:firstLine="554"/>
        <w:jc w:val="both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keepNext/>
        <w:numPr>
          <w:ilvl w:val="3"/>
          <w:numId w:val="1"/>
        </w:numPr>
        <w:suppressAutoHyphens/>
        <w:autoSpaceDE w:val="0"/>
        <w:spacing w:line="276" w:lineRule="auto"/>
        <w:jc w:val="both"/>
        <w:outlineLvl w:val="3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Глава сельского поселения</w:t>
      </w:r>
    </w:p>
    <w:p w:rsidR="00CF0335" w:rsidRPr="00516841" w:rsidRDefault="00CF0335" w:rsidP="00CF0335">
      <w:pPr>
        <w:keepNext/>
        <w:numPr>
          <w:ilvl w:val="3"/>
          <w:numId w:val="1"/>
        </w:numPr>
        <w:suppressAutoHyphens/>
        <w:autoSpaceDE w:val="0"/>
        <w:spacing w:line="276" w:lineRule="auto"/>
        <w:jc w:val="both"/>
        <w:outlineLvl w:val="3"/>
        <w:rPr>
          <w:rFonts w:eastAsia="Calibri"/>
          <w:sz w:val="28"/>
          <w:szCs w:val="28"/>
          <w:lang w:eastAsia="ar-SA"/>
        </w:rPr>
      </w:pP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сельсовет                                                  И.С. Захарова</w:t>
      </w:r>
      <w:r w:rsidRPr="00516841">
        <w:rPr>
          <w:rFonts w:eastAsia="Calibri"/>
          <w:sz w:val="28"/>
          <w:szCs w:val="28"/>
          <w:lang w:eastAsia="ar-SA"/>
        </w:rPr>
        <w:tab/>
      </w:r>
    </w:p>
    <w:p w:rsidR="00CF0335" w:rsidRPr="00516841" w:rsidRDefault="00CF0335" w:rsidP="00CF0335">
      <w:pPr>
        <w:keepNext/>
        <w:numPr>
          <w:ilvl w:val="3"/>
          <w:numId w:val="1"/>
        </w:numPr>
        <w:suppressAutoHyphens/>
        <w:autoSpaceDE w:val="0"/>
        <w:spacing w:after="200" w:line="276" w:lineRule="auto"/>
        <w:jc w:val="both"/>
        <w:outlineLvl w:val="3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ab/>
      </w:r>
      <w:r w:rsidRPr="00516841">
        <w:rPr>
          <w:rFonts w:eastAsia="Calibri"/>
          <w:sz w:val="28"/>
          <w:szCs w:val="28"/>
          <w:lang w:eastAsia="ar-SA"/>
        </w:rPr>
        <w:tab/>
      </w:r>
      <w:r w:rsidRPr="00516841">
        <w:rPr>
          <w:rFonts w:eastAsia="Calibri"/>
          <w:sz w:val="28"/>
          <w:szCs w:val="28"/>
          <w:lang w:eastAsia="ar-SA"/>
        </w:rPr>
        <w:tab/>
      </w:r>
      <w:r w:rsidRPr="00516841">
        <w:rPr>
          <w:rFonts w:eastAsia="Calibri"/>
          <w:sz w:val="28"/>
          <w:szCs w:val="28"/>
          <w:lang w:eastAsia="ar-SA"/>
        </w:rPr>
        <w:tab/>
        <w:t xml:space="preserve">                              </w:t>
      </w:r>
    </w:p>
    <w:p w:rsidR="00CF0335" w:rsidRPr="00516841" w:rsidRDefault="00CF0335" w:rsidP="00CF0335">
      <w:pPr>
        <w:suppressAutoHyphens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pageBreakBefore/>
        <w:suppressAutoHyphens/>
        <w:autoSpaceDE w:val="0"/>
        <w:jc w:val="right"/>
        <w:rPr>
          <w:rFonts w:eastAsia="Calibri"/>
          <w:sz w:val="20"/>
          <w:szCs w:val="20"/>
          <w:lang w:eastAsia="ar-SA"/>
        </w:rPr>
      </w:pPr>
      <w:r w:rsidRPr="00516841">
        <w:rPr>
          <w:rFonts w:eastAsia="Calibri"/>
          <w:sz w:val="20"/>
          <w:szCs w:val="20"/>
          <w:lang w:eastAsia="ar-SA"/>
        </w:rPr>
        <w:lastRenderedPageBreak/>
        <w:t xml:space="preserve">                                                                                        Приложение 1</w:t>
      </w:r>
    </w:p>
    <w:p w:rsidR="00CF0335" w:rsidRPr="00516841" w:rsidRDefault="00CF0335" w:rsidP="00CF0335">
      <w:pPr>
        <w:suppressAutoHyphens/>
        <w:autoSpaceDE w:val="0"/>
        <w:jc w:val="right"/>
        <w:rPr>
          <w:rFonts w:eastAsia="Calibri"/>
          <w:sz w:val="20"/>
          <w:szCs w:val="20"/>
          <w:lang w:eastAsia="ar-SA"/>
        </w:rPr>
      </w:pPr>
      <w:r w:rsidRPr="00516841">
        <w:rPr>
          <w:rFonts w:eastAsia="Calibri"/>
          <w:sz w:val="20"/>
          <w:szCs w:val="20"/>
          <w:lang w:eastAsia="ar-SA"/>
        </w:rPr>
        <w:t>к постановлению главы</w:t>
      </w:r>
    </w:p>
    <w:p w:rsidR="00CF0335" w:rsidRPr="00516841" w:rsidRDefault="00CF0335" w:rsidP="00CF0335">
      <w:pPr>
        <w:suppressAutoHyphens/>
        <w:autoSpaceDE w:val="0"/>
        <w:jc w:val="right"/>
        <w:rPr>
          <w:rFonts w:eastAsia="Calibri"/>
          <w:sz w:val="20"/>
          <w:szCs w:val="20"/>
          <w:lang w:eastAsia="ar-SA"/>
        </w:rPr>
      </w:pPr>
      <w:r w:rsidRPr="00516841">
        <w:rPr>
          <w:rFonts w:eastAsia="Calibri"/>
          <w:sz w:val="20"/>
          <w:szCs w:val="20"/>
          <w:lang w:eastAsia="ar-SA"/>
        </w:rPr>
        <w:t xml:space="preserve">администрации сельского поселения </w:t>
      </w:r>
    </w:p>
    <w:p w:rsidR="00CF0335" w:rsidRPr="00516841" w:rsidRDefault="00CF0335" w:rsidP="00CF0335">
      <w:pPr>
        <w:suppressAutoHyphens/>
        <w:autoSpaceDE w:val="0"/>
        <w:jc w:val="right"/>
        <w:rPr>
          <w:rFonts w:eastAsia="Calibri"/>
          <w:sz w:val="20"/>
          <w:szCs w:val="20"/>
          <w:lang w:eastAsia="ar-SA"/>
        </w:rPr>
      </w:pPr>
      <w:proofErr w:type="spellStart"/>
      <w:r w:rsidRPr="00516841">
        <w:rPr>
          <w:rFonts w:eastAsia="Calibri"/>
          <w:sz w:val="20"/>
          <w:szCs w:val="20"/>
          <w:lang w:eastAsia="ar-SA"/>
        </w:rPr>
        <w:t>Тряпинский</w:t>
      </w:r>
      <w:proofErr w:type="spellEnd"/>
      <w:r w:rsidRPr="00516841">
        <w:rPr>
          <w:rFonts w:eastAsia="Calibri"/>
          <w:sz w:val="20"/>
          <w:szCs w:val="20"/>
          <w:lang w:eastAsia="ar-SA"/>
        </w:rPr>
        <w:t xml:space="preserve"> сельсовет </w:t>
      </w:r>
      <w:proofErr w:type="gramStart"/>
      <w:r w:rsidRPr="00516841">
        <w:rPr>
          <w:rFonts w:eastAsia="Calibri"/>
          <w:sz w:val="20"/>
          <w:szCs w:val="20"/>
          <w:lang w:eastAsia="ar-SA"/>
        </w:rPr>
        <w:t>муниципального</w:t>
      </w:r>
      <w:proofErr w:type="gramEnd"/>
    </w:p>
    <w:p w:rsidR="00CF0335" w:rsidRPr="00516841" w:rsidRDefault="00CF0335" w:rsidP="00CF0335">
      <w:pPr>
        <w:suppressAutoHyphens/>
        <w:autoSpaceDE w:val="0"/>
        <w:jc w:val="right"/>
        <w:rPr>
          <w:rFonts w:eastAsia="Calibri"/>
          <w:sz w:val="20"/>
          <w:szCs w:val="20"/>
          <w:lang w:eastAsia="ar-SA"/>
        </w:rPr>
      </w:pPr>
      <w:r w:rsidRPr="00516841">
        <w:rPr>
          <w:rFonts w:eastAsia="Calibri"/>
          <w:sz w:val="20"/>
          <w:szCs w:val="20"/>
          <w:lang w:eastAsia="ar-SA"/>
        </w:rPr>
        <w:t xml:space="preserve"> района </w:t>
      </w:r>
      <w:proofErr w:type="spellStart"/>
      <w:r w:rsidRPr="00516841">
        <w:rPr>
          <w:rFonts w:eastAsia="Calibri"/>
          <w:sz w:val="20"/>
          <w:szCs w:val="20"/>
          <w:lang w:eastAsia="ar-SA"/>
        </w:rPr>
        <w:t>Аургазинский</w:t>
      </w:r>
      <w:proofErr w:type="spellEnd"/>
      <w:r w:rsidRPr="00516841">
        <w:rPr>
          <w:rFonts w:eastAsia="Calibri"/>
          <w:sz w:val="20"/>
          <w:szCs w:val="20"/>
          <w:lang w:eastAsia="ar-SA"/>
        </w:rPr>
        <w:t xml:space="preserve"> район РБ</w:t>
      </w:r>
    </w:p>
    <w:p w:rsidR="00CF0335" w:rsidRPr="00516841" w:rsidRDefault="00CF0335" w:rsidP="00CF0335">
      <w:pPr>
        <w:suppressAutoHyphens/>
        <w:autoSpaceDE w:val="0"/>
        <w:rPr>
          <w:rFonts w:eastAsia="Calibri"/>
          <w:sz w:val="20"/>
          <w:szCs w:val="20"/>
          <w:lang w:eastAsia="ar-SA"/>
        </w:rPr>
      </w:pPr>
      <w:r w:rsidRPr="00516841">
        <w:rPr>
          <w:rFonts w:eastAsia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от </w:t>
      </w:r>
      <w:r>
        <w:rPr>
          <w:rFonts w:eastAsia="Calibri"/>
          <w:sz w:val="20"/>
          <w:szCs w:val="20"/>
          <w:lang w:eastAsia="ar-SA"/>
        </w:rPr>
        <w:t>12</w:t>
      </w:r>
      <w:r w:rsidRPr="00516841">
        <w:rPr>
          <w:rFonts w:eastAsia="Calibri"/>
          <w:sz w:val="20"/>
          <w:szCs w:val="20"/>
          <w:lang w:eastAsia="ar-SA"/>
        </w:rPr>
        <w:t>.03.2013   №6</w:t>
      </w:r>
    </w:p>
    <w:p w:rsidR="00CF0335" w:rsidRPr="00516841" w:rsidRDefault="00CF0335" w:rsidP="00CF0335">
      <w:pPr>
        <w:suppressAutoHyphens/>
        <w:autoSpaceDE w:val="0"/>
        <w:rPr>
          <w:rFonts w:eastAsia="Calibri"/>
          <w:sz w:val="20"/>
          <w:szCs w:val="20"/>
          <w:lang w:eastAsia="ar-SA"/>
        </w:rPr>
      </w:pPr>
      <w:r w:rsidRPr="00516841">
        <w:rPr>
          <w:rFonts w:eastAsia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0335" w:rsidRPr="00516841" w:rsidRDefault="00CF0335" w:rsidP="00CF033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Состав </w:t>
      </w:r>
    </w:p>
    <w:p w:rsidR="00CF0335" w:rsidRPr="00516841" w:rsidRDefault="00CF0335" w:rsidP="00CF033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межведомственного Совета  при администрации сельского поселения</w:t>
      </w:r>
    </w:p>
    <w:p w:rsidR="00CF0335" w:rsidRPr="00516841" w:rsidRDefault="00CF0335" w:rsidP="00CF033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сельсовет по противодействию коррупции</w:t>
      </w:r>
    </w:p>
    <w:p w:rsidR="00CF0335" w:rsidRPr="00516841" w:rsidRDefault="00CF0335" w:rsidP="00CF033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Захарова И.С.   -  глава сельского поселения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  сельсовет,</w:t>
      </w:r>
    </w:p>
    <w:p w:rsidR="00CF0335" w:rsidRPr="00516841" w:rsidRDefault="00CF0335" w:rsidP="00CF03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                           председатель межведомственного Совета</w:t>
      </w:r>
    </w:p>
    <w:p w:rsidR="00CF0335" w:rsidRPr="00516841" w:rsidRDefault="00CF0335" w:rsidP="00CF03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516841">
        <w:rPr>
          <w:rFonts w:eastAsia="Calibri"/>
          <w:sz w:val="28"/>
          <w:szCs w:val="28"/>
          <w:lang w:eastAsia="ar-SA"/>
        </w:rPr>
        <w:t>Габидуллин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Р.Ф. -  управляющий делами администрации сельского поселения, </w:t>
      </w:r>
    </w:p>
    <w:p w:rsidR="00CF0335" w:rsidRPr="00516841" w:rsidRDefault="00CF0335" w:rsidP="00CF03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                           заместитель  председателя   Совета</w:t>
      </w:r>
    </w:p>
    <w:p w:rsidR="00CF0335" w:rsidRPr="00516841" w:rsidRDefault="00CF0335" w:rsidP="00CF03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Пашкина И.В. -  специалист  сельского поселения 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 сельсовет, </w:t>
      </w:r>
    </w:p>
    <w:p w:rsidR="00CF0335" w:rsidRPr="00516841" w:rsidRDefault="00CF0335" w:rsidP="00CF03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                           секретарь   Совета </w:t>
      </w:r>
    </w:p>
    <w:p w:rsidR="00CF0335" w:rsidRPr="00516841" w:rsidRDefault="00CF0335" w:rsidP="00CF0335">
      <w:pPr>
        <w:suppressAutoHyphens/>
        <w:ind w:firstLine="14"/>
        <w:jc w:val="both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firstLine="14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Члены Совета:</w:t>
      </w:r>
    </w:p>
    <w:p w:rsidR="00CF0335" w:rsidRPr="00516841" w:rsidRDefault="00CF0335" w:rsidP="00CF0335">
      <w:pPr>
        <w:suppressAutoHyphens/>
        <w:ind w:firstLine="14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Глухов Н.М.                 - директор МБОУ СОШ с.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Тряпино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</w:t>
      </w:r>
    </w:p>
    <w:p w:rsidR="00CF0335" w:rsidRPr="00516841" w:rsidRDefault="00CF0335" w:rsidP="00CF03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Алексеев А.А.               - гл. врач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Тряпинской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врачебной амбулатории </w:t>
      </w:r>
    </w:p>
    <w:p w:rsidR="00CF0335" w:rsidRPr="00516841" w:rsidRDefault="00CF0335" w:rsidP="00CF03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Константинова Г. П.    - председатель женсовета</w:t>
      </w:r>
    </w:p>
    <w:p w:rsidR="00CF0335" w:rsidRPr="00516841" w:rsidRDefault="00CF0335" w:rsidP="00CF03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autoSpaceDE w:val="0"/>
        <w:spacing w:line="36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autoSpaceDE w:val="0"/>
        <w:spacing w:line="36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autoSpaceDE w:val="0"/>
        <w:spacing w:before="480"/>
        <w:jc w:val="center"/>
        <w:rPr>
          <w:rFonts w:eastAsia="Arial" w:cs="Calibri"/>
          <w:b/>
          <w:bCs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spacing w:after="200" w:line="276" w:lineRule="auto"/>
        <w:ind w:left="360"/>
        <w:jc w:val="right"/>
        <w:rPr>
          <w:rFonts w:ascii="Calibri" w:eastAsia="Calibri" w:hAnsi="Calibri"/>
          <w:sz w:val="22"/>
          <w:szCs w:val="22"/>
          <w:lang w:eastAsia="ar-SA"/>
        </w:rPr>
      </w:pPr>
    </w:p>
    <w:p w:rsidR="00CF0335" w:rsidRPr="00516841" w:rsidRDefault="00CF0335" w:rsidP="00CF0335">
      <w:pPr>
        <w:suppressAutoHyphens/>
        <w:spacing w:after="200" w:line="276" w:lineRule="auto"/>
        <w:ind w:left="360"/>
        <w:jc w:val="right"/>
        <w:rPr>
          <w:rFonts w:ascii="Calibri" w:eastAsia="Calibri" w:hAnsi="Calibri"/>
          <w:sz w:val="22"/>
          <w:szCs w:val="22"/>
          <w:lang w:eastAsia="ar-SA"/>
        </w:rPr>
      </w:pPr>
    </w:p>
    <w:p w:rsidR="00CF0335" w:rsidRPr="00516841" w:rsidRDefault="00CF0335" w:rsidP="00CF0335">
      <w:pPr>
        <w:suppressAutoHyphens/>
        <w:spacing w:after="200" w:line="276" w:lineRule="auto"/>
        <w:ind w:left="360"/>
        <w:jc w:val="right"/>
        <w:rPr>
          <w:rFonts w:ascii="Calibri" w:eastAsia="Calibri" w:hAnsi="Calibri"/>
          <w:sz w:val="22"/>
          <w:szCs w:val="22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0"/>
          <w:szCs w:val="20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0"/>
          <w:szCs w:val="20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0"/>
          <w:szCs w:val="20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0"/>
          <w:szCs w:val="20"/>
          <w:lang w:eastAsia="ar-SA"/>
        </w:rPr>
      </w:pPr>
    </w:p>
    <w:p w:rsidR="00CF0335" w:rsidRDefault="00CF0335" w:rsidP="00CF0335">
      <w:pPr>
        <w:suppressAutoHyphens/>
        <w:ind w:left="360"/>
        <w:jc w:val="right"/>
        <w:rPr>
          <w:rFonts w:eastAsia="Calibri"/>
          <w:sz w:val="20"/>
          <w:szCs w:val="20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0"/>
          <w:szCs w:val="20"/>
          <w:lang w:eastAsia="ar-SA"/>
        </w:rPr>
      </w:pPr>
      <w:bookmarkStart w:id="0" w:name="_GoBack"/>
      <w:bookmarkEnd w:id="0"/>
      <w:r w:rsidRPr="00516841">
        <w:rPr>
          <w:rFonts w:eastAsia="Calibri"/>
          <w:sz w:val="20"/>
          <w:szCs w:val="20"/>
          <w:lang w:eastAsia="ar-SA"/>
        </w:rPr>
        <w:lastRenderedPageBreak/>
        <w:t>Приложение №2</w:t>
      </w: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0"/>
          <w:szCs w:val="20"/>
          <w:lang w:eastAsia="ar-SA"/>
        </w:rPr>
      </w:pPr>
      <w:r w:rsidRPr="00516841">
        <w:rPr>
          <w:rFonts w:eastAsia="Calibri"/>
          <w:sz w:val="20"/>
          <w:szCs w:val="20"/>
          <w:lang w:eastAsia="ar-SA"/>
        </w:rPr>
        <w:t xml:space="preserve">к постановлению главы </w:t>
      </w:r>
      <w:proofErr w:type="gramStart"/>
      <w:r w:rsidRPr="00516841">
        <w:rPr>
          <w:rFonts w:eastAsia="Calibri"/>
          <w:sz w:val="20"/>
          <w:szCs w:val="20"/>
          <w:lang w:eastAsia="ar-SA"/>
        </w:rPr>
        <w:t>сельского</w:t>
      </w:r>
      <w:proofErr w:type="gramEnd"/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0"/>
          <w:szCs w:val="20"/>
          <w:lang w:eastAsia="ar-SA"/>
        </w:rPr>
      </w:pPr>
      <w:r w:rsidRPr="00516841">
        <w:rPr>
          <w:rFonts w:eastAsia="Calibri"/>
          <w:sz w:val="20"/>
          <w:szCs w:val="20"/>
          <w:lang w:eastAsia="ar-SA"/>
        </w:rPr>
        <w:t xml:space="preserve">поселения  </w:t>
      </w:r>
      <w:proofErr w:type="spellStart"/>
      <w:r w:rsidRPr="00516841">
        <w:rPr>
          <w:rFonts w:eastAsia="Calibri"/>
          <w:sz w:val="20"/>
          <w:szCs w:val="20"/>
          <w:lang w:eastAsia="ar-SA"/>
        </w:rPr>
        <w:t>Тряпинский</w:t>
      </w:r>
      <w:proofErr w:type="spellEnd"/>
      <w:r w:rsidRPr="00516841">
        <w:rPr>
          <w:rFonts w:eastAsia="Calibri"/>
          <w:sz w:val="20"/>
          <w:szCs w:val="20"/>
          <w:lang w:eastAsia="ar-SA"/>
        </w:rPr>
        <w:t xml:space="preserve"> сельсовет</w:t>
      </w: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0"/>
          <w:szCs w:val="20"/>
          <w:lang w:eastAsia="ar-SA"/>
        </w:rPr>
      </w:pPr>
      <w:r w:rsidRPr="00516841">
        <w:rPr>
          <w:rFonts w:eastAsia="Calibri"/>
          <w:sz w:val="20"/>
          <w:szCs w:val="20"/>
          <w:lang w:eastAsia="ar-SA"/>
        </w:rPr>
        <w:t xml:space="preserve">от </w:t>
      </w:r>
      <w:r>
        <w:rPr>
          <w:rFonts w:eastAsia="Calibri"/>
          <w:sz w:val="20"/>
          <w:szCs w:val="20"/>
          <w:lang w:eastAsia="ar-SA"/>
        </w:rPr>
        <w:t>12.</w:t>
      </w:r>
      <w:r w:rsidRPr="00516841">
        <w:rPr>
          <w:rFonts w:eastAsia="Calibri"/>
          <w:sz w:val="20"/>
          <w:szCs w:val="20"/>
          <w:lang w:eastAsia="ar-SA"/>
        </w:rPr>
        <w:t xml:space="preserve">03.2013 года   № 6     </w:t>
      </w: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360"/>
        <w:jc w:val="right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360"/>
        <w:jc w:val="center"/>
        <w:rPr>
          <w:rFonts w:eastAsia="Calibri"/>
          <w:b/>
          <w:sz w:val="28"/>
          <w:szCs w:val="28"/>
          <w:lang w:eastAsia="ar-SA"/>
        </w:rPr>
      </w:pPr>
      <w:r w:rsidRPr="00516841">
        <w:rPr>
          <w:rFonts w:eastAsia="Calibri"/>
          <w:b/>
          <w:sz w:val="28"/>
          <w:szCs w:val="28"/>
          <w:lang w:eastAsia="ar-SA"/>
        </w:rPr>
        <w:t>Положение</w:t>
      </w:r>
    </w:p>
    <w:p w:rsidR="00CF0335" w:rsidRPr="00516841" w:rsidRDefault="00CF0335" w:rsidP="00CF0335">
      <w:pPr>
        <w:suppressAutoHyphens/>
        <w:ind w:left="360"/>
        <w:jc w:val="center"/>
        <w:rPr>
          <w:rFonts w:eastAsia="Calibri"/>
          <w:b/>
          <w:sz w:val="28"/>
          <w:szCs w:val="28"/>
          <w:lang w:eastAsia="ar-SA"/>
        </w:rPr>
      </w:pPr>
      <w:r w:rsidRPr="00516841">
        <w:rPr>
          <w:rFonts w:eastAsia="Calibri"/>
          <w:b/>
          <w:sz w:val="28"/>
          <w:szCs w:val="28"/>
          <w:lang w:eastAsia="ar-SA"/>
        </w:rPr>
        <w:t>о межведомственном Совете при администрации сельского поселения</w:t>
      </w:r>
    </w:p>
    <w:p w:rsidR="00CF0335" w:rsidRPr="00516841" w:rsidRDefault="00CF0335" w:rsidP="00CF0335">
      <w:pPr>
        <w:suppressAutoHyphens/>
        <w:ind w:left="360"/>
        <w:jc w:val="center"/>
        <w:rPr>
          <w:rFonts w:eastAsia="Calibri"/>
          <w:b/>
          <w:sz w:val="28"/>
          <w:szCs w:val="28"/>
          <w:lang w:eastAsia="ar-SA"/>
        </w:rPr>
      </w:pPr>
      <w:proofErr w:type="spellStart"/>
      <w:r w:rsidRPr="00516841">
        <w:rPr>
          <w:rFonts w:eastAsia="Calibri"/>
          <w:b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b/>
          <w:sz w:val="28"/>
          <w:szCs w:val="28"/>
          <w:lang w:eastAsia="ar-SA"/>
        </w:rPr>
        <w:t xml:space="preserve">    сельсовет по противодействию коррупции</w:t>
      </w:r>
    </w:p>
    <w:p w:rsidR="00CF0335" w:rsidRPr="00516841" w:rsidRDefault="00CF0335" w:rsidP="00CF0335">
      <w:pPr>
        <w:suppressAutoHyphens/>
        <w:ind w:left="360"/>
        <w:jc w:val="center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360"/>
        <w:jc w:val="center"/>
        <w:rPr>
          <w:rFonts w:eastAsia="Calibri"/>
          <w:b/>
          <w:sz w:val="28"/>
          <w:szCs w:val="28"/>
          <w:lang w:eastAsia="ar-SA"/>
        </w:rPr>
      </w:pPr>
      <w:r w:rsidRPr="00516841">
        <w:rPr>
          <w:rFonts w:eastAsia="Calibri"/>
          <w:b/>
          <w:sz w:val="28"/>
          <w:szCs w:val="28"/>
          <w:lang w:val="en-US" w:eastAsia="ar-SA"/>
        </w:rPr>
        <w:t>I</w:t>
      </w:r>
      <w:r w:rsidRPr="00516841">
        <w:rPr>
          <w:rFonts w:eastAsia="Calibri"/>
          <w:b/>
          <w:sz w:val="28"/>
          <w:szCs w:val="28"/>
          <w:lang w:eastAsia="ar-SA"/>
        </w:rPr>
        <w:t>.Общие положения</w:t>
      </w:r>
    </w:p>
    <w:p w:rsidR="00CF0335" w:rsidRPr="00516841" w:rsidRDefault="00CF0335" w:rsidP="00CF0335">
      <w:pPr>
        <w:suppressAutoHyphens/>
        <w:ind w:left="-180"/>
        <w:jc w:val="both"/>
        <w:rPr>
          <w:rFonts w:eastAsia="Calibri"/>
          <w:b/>
          <w:sz w:val="28"/>
          <w:szCs w:val="28"/>
          <w:lang w:eastAsia="ar-SA"/>
        </w:rPr>
      </w:pPr>
    </w:p>
    <w:p w:rsidR="00CF0335" w:rsidRPr="00516841" w:rsidRDefault="00CF0335" w:rsidP="00CF0335">
      <w:pPr>
        <w:numPr>
          <w:ilvl w:val="0"/>
          <w:numId w:val="2"/>
        </w:numPr>
        <w:tabs>
          <w:tab w:val="left" w:pos="0"/>
        </w:tabs>
        <w:suppressAutoHyphens/>
        <w:spacing w:after="200" w:line="276" w:lineRule="auto"/>
        <w:ind w:firstLine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Межведомственный Совет при администрации сельского поселения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 сельсовет по противодействию коррупции  (дале</w:t>
      </w:r>
      <w:proofErr w:type="gramStart"/>
      <w:r w:rsidRPr="00516841">
        <w:rPr>
          <w:rFonts w:eastAsia="Calibri"/>
          <w:sz w:val="28"/>
          <w:szCs w:val="28"/>
          <w:lang w:eastAsia="ar-SA"/>
        </w:rPr>
        <w:t>е-</w:t>
      </w:r>
      <w:proofErr w:type="gramEnd"/>
      <w:r w:rsidRPr="00516841">
        <w:rPr>
          <w:rFonts w:eastAsia="Calibri"/>
          <w:sz w:val="28"/>
          <w:szCs w:val="28"/>
          <w:lang w:eastAsia="ar-SA"/>
        </w:rPr>
        <w:t xml:space="preserve"> Совет) образуется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деятельности органов государственной власти, органов местного самоуправления и территориальных органов федеральных органов исполнительной власти, осуществляющих свою деятельность на территории сельского поселения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 сельсовет.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2.Совет является совещательным органом.</w:t>
      </w:r>
    </w:p>
    <w:p w:rsidR="00CF0335" w:rsidRPr="00516841" w:rsidRDefault="00CF0335" w:rsidP="00CF0335">
      <w:pPr>
        <w:tabs>
          <w:tab w:val="left" w:pos="0"/>
        </w:tabs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3.Совет в своей деятельности руководствуется федеральным законодательством, законодательством Республики Башкортостан.</w:t>
      </w:r>
    </w:p>
    <w:p w:rsidR="00CF0335" w:rsidRPr="00516841" w:rsidRDefault="00CF0335" w:rsidP="00CF0335">
      <w:pPr>
        <w:suppressAutoHyphens/>
        <w:ind w:left="-180" w:firstLine="360"/>
        <w:jc w:val="center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-180"/>
        <w:jc w:val="center"/>
        <w:rPr>
          <w:rFonts w:eastAsia="Calibri"/>
          <w:b/>
          <w:sz w:val="28"/>
          <w:szCs w:val="28"/>
          <w:lang w:eastAsia="ar-SA"/>
        </w:rPr>
      </w:pPr>
      <w:r w:rsidRPr="00516841">
        <w:rPr>
          <w:rFonts w:eastAsia="Calibri"/>
          <w:b/>
          <w:sz w:val="28"/>
          <w:szCs w:val="28"/>
          <w:lang w:val="en-US" w:eastAsia="ar-SA"/>
        </w:rPr>
        <w:t>II</w:t>
      </w:r>
      <w:r w:rsidRPr="00516841">
        <w:rPr>
          <w:rFonts w:eastAsia="Calibri"/>
          <w:b/>
          <w:sz w:val="28"/>
          <w:szCs w:val="28"/>
          <w:lang w:eastAsia="ar-SA"/>
        </w:rPr>
        <w:t>.Основные задачи и функции Совета</w:t>
      </w:r>
    </w:p>
    <w:p w:rsidR="00CF0335" w:rsidRPr="00516841" w:rsidRDefault="00CF0335" w:rsidP="00CF0335">
      <w:pPr>
        <w:suppressAutoHyphens/>
        <w:ind w:left="-180"/>
        <w:jc w:val="center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firstLine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1. Подготовка органам государственной власти, органам местного самоуправления, территориальным органам федеральных органов исполнительной власти предложений, касающихся выработки и реализации государственной политики в области противодействия коррупции.</w:t>
      </w:r>
    </w:p>
    <w:p w:rsidR="00CF0335" w:rsidRPr="00516841" w:rsidRDefault="00CF0335" w:rsidP="00CF0335">
      <w:pPr>
        <w:suppressAutoHyphens/>
        <w:ind w:firstLine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2.  Координация деятельности и взаимодействие органов государственной власти, органов местного самоуправления района, территориальных органов федеральных органов исполнительной власти по реализации государственной политики в области противодействия коррупции.</w:t>
      </w:r>
    </w:p>
    <w:p w:rsidR="00CF0335" w:rsidRPr="00516841" w:rsidRDefault="00CF0335" w:rsidP="00CF0335">
      <w:pPr>
        <w:suppressAutoHyphens/>
        <w:ind w:firstLine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3.  </w:t>
      </w:r>
      <w:proofErr w:type="gramStart"/>
      <w:r w:rsidRPr="00516841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516841">
        <w:rPr>
          <w:rFonts w:eastAsia="Calibri"/>
          <w:sz w:val="28"/>
          <w:szCs w:val="28"/>
          <w:lang w:eastAsia="ar-SA"/>
        </w:rPr>
        <w:t xml:space="preserve"> реализацией мероприятий в области противодействия коррупции.</w:t>
      </w:r>
    </w:p>
    <w:p w:rsidR="00CF0335" w:rsidRPr="00516841" w:rsidRDefault="00CF0335" w:rsidP="00CF0335">
      <w:pPr>
        <w:suppressAutoHyphens/>
        <w:ind w:firstLine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4.  Рассмотрение вопросов, связанных с решением задач по  противодействию коррупции.</w:t>
      </w:r>
    </w:p>
    <w:p w:rsidR="00CF0335" w:rsidRPr="00516841" w:rsidRDefault="00CF0335" w:rsidP="00CF0335">
      <w:pPr>
        <w:suppressAutoHyphens/>
        <w:ind w:firstLine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5. Анализ ситуации в области противодействия коррупции и принятие решений по                     устранению причин, ее порождающих.</w:t>
      </w:r>
    </w:p>
    <w:p w:rsidR="00CF0335" w:rsidRPr="00516841" w:rsidRDefault="00CF0335" w:rsidP="00CF0335">
      <w:pPr>
        <w:suppressAutoHyphens/>
        <w:ind w:firstLine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6. Разработка и утверждение согласованных планов совместных действий органов государственной власти, органов местного самоуправления, и территориальных органов федеральных органов исполнительной власти по реализации государственной политики в области противодействия коррупции.</w:t>
      </w:r>
    </w:p>
    <w:p w:rsidR="00CF0335" w:rsidRPr="00516841" w:rsidRDefault="00CF0335" w:rsidP="00CF0335">
      <w:pPr>
        <w:suppressAutoHyphens/>
        <w:ind w:firstLine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lastRenderedPageBreak/>
        <w:t xml:space="preserve">    7. Мониторинг федерального законодательства, законодательства Республики Башкортостан в области противодействия коррупции, выработка мер по своевременному выполнению федеральных, республиканских и районных мероприятий в области противодействия коррупции.</w:t>
      </w:r>
    </w:p>
    <w:p w:rsidR="00CF0335" w:rsidRPr="00516841" w:rsidRDefault="00CF0335" w:rsidP="00CF0335">
      <w:pPr>
        <w:suppressAutoHyphens/>
        <w:ind w:firstLine="180"/>
        <w:jc w:val="both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firstLine="180"/>
        <w:jc w:val="center"/>
        <w:rPr>
          <w:rFonts w:eastAsia="Calibri"/>
          <w:b/>
          <w:sz w:val="28"/>
          <w:szCs w:val="28"/>
          <w:lang w:eastAsia="ar-SA"/>
        </w:rPr>
      </w:pPr>
      <w:r w:rsidRPr="00516841">
        <w:rPr>
          <w:rFonts w:eastAsia="Calibri"/>
          <w:b/>
          <w:sz w:val="28"/>
          <w:szCs w:val="28"/>
          <w:lang w:val="en-US" w:eastAsia="ar-SA"/>
        </w:rPr>
        <w:t>III</w:t>
      </w:r>
      <w:r w:rsidRPr="00516841">
        <w:rPr>
          <w:rFonts w:eastAsia="Calibri"/>
          <w:b/>
          <w:sz w:val="28"/>
          <w:szCs w:val="28"/>
          <w:lang w:eastAsia="ar-SA"/>
        </w:rPr>
        <w:t>. Полномочия Совета</w:t>
      </w:r>
    </w:p>
    <w:p w:rsidR="00CF0335" w:rsidRPr="00516841" w:rsidRDefault="00CF0335" w:rsidP="00CF0335">
      <w:pPr>
        <w:suppressAutoHyphens/>
        <w:ind w:firstLine="180"/>
        <w:jc w:val="center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  1. Совет для решения возложенных на него задач: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запрашивает и получает в установленном порядке необходимые материалы и информацию от органов государственной власти, органов местного самоуправления района, территориальных органов федеральных органов исполнительной власти, а также организаций и должностных лиц;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приглашает на свои заседания представителей органов государственной власти, органов местного самоуправления района (по согласованию), территориальных органов федеральных органов исполнительной власти (по согласованию) и общественных объединений, организаций;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привлекает в установленном порядке для выработки решений специалистов;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создает комиссии, рабочие группы для решения текущих вопросов деятельности Совета.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180"/>
        <w:jc w:val="center"/>
        <w:rPr>
          <w:rFonts w:eastAsia="Calibri"/>
          <w:b/>
          <w:sz w:val="28"/>
          <w:szCs w:val="28"/>
          <w:lang w:eastAsia="ar-SA"/>
        </w:rPr>
      </w:pPr>
      <w:r w:rsidRPr="00516841">
        <w:rPr>
          <w:rFonts w:eastAsia="Calibri"/>
          <w:b/>
          <w:sz w:val="28"/>
          <w:szCs w:val="28"/>
          <w:lang w:val="en-US" w:eastAsia="ar-SA"/>
        </w:rPr>
        <w:t>IV</w:t>
      </w:r>
      <w:r w:rsidRPr="00516841">
        <w:rPr>
          <w:rFonts w:eastAsia="Calibri"/>
          <w:b/>
          <w:sz w:val="28"/>
          <w:szCs w:val="28"/>
          <w:lang w:eastAsia="ar-SA"/>
        </w:rPr>
        <w:t>. Порядок работы Совета</w:t>
      </w:r>
    </w:p>
    <w:p w:rsidR="00CF0335" w:rsidRPr="00516841" w:rsidRDefault="00CF0335" w:rsidP="00CF0335">
      <w:pPr>
        <w:suppressAutoHyphens/>
        <w:ind w:left="180"/>
        <w:jc w:val="center"/>
        <w:rPr>
          <w:rFonts w:eastAsia="Calibri"/>
          <w:sz w:val="28"/>
          <w:szCs w:val="28"/>
          <w:lang w:eastAsia="ar-SA"/>
        </w:rPr>
      </w:pP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1.  Совет формируется в составе </w:t>
      </w:r>
      <w:r w:rsidRPr="00516841">
        <w:rPr>
          <w:rFonts w:eastAsia="Calibri"/>
          <w:i/>
          <w:sz w:val="28"/>
          <w:szCs w:val="28"/>
          <w:lang w:eastAsia="ar-SA"/>
        </w:rPr>
        <w:t>председателя Совета</w:t>
      </w:r>
      <w:r w:rsidRPr="00516841">
        <w:rPr>
          <w:rFonts w:eastAsia="Calibri"/>
          <w:sz w:val="28"/>
          <w:szCs w:val="28"/>
          <w:lang w:eastAsia="ar-SA"/>
        </w:rPr>
        <w:t xml:space="preserve">, </w:t>
      </w:r>
      <w:r w:rsidRPr="00516841">
        <w:rPr>
          <w:rFonts w:eastAsia="Calibri"/>
          <w:i/>
          <w:sz w:val="28"/>
          <w:szCs w:val="28"/>
          <w:lang w:eastAsia="ar-SA"/>
        </w:rPr>
        <w:t>заместителя председателя</w:t>
      </w:r>
      <w:r w:rsidRPr="00516841">
        <w:rPr>
          <w:rFonts w:eastAsia="Calibri"/>
          <w:sz w:val="28"/>
          <w:szCs w:val="28"/>
          <w:lang w:eastAsia="ar-SA"/>
        </w:rPr>
        <w:t xml:space="preserve"> </w:t>
      </w:r>
      <w:r w:rsidRPr="00516841">
        <w:rPr>
          <w:rFonts w:eastAsia="Calibri"/>
          <w:i/>
          <w:sz w:val="28"/>
          <w:szCs w:val="28"/>
          <w:lang w:eastAsia="ar-SA"/>
        </w:rPr>
        <w:t>Совета, секретаря Совета и членов Совета</w:t>
      </w:r>
      <w:r w:rsidRPr="00516841">
        <w:rPr>
          <w:rFonts w:eastAsia="Calibri"/>
          <w:sz w:val="28"/>
          <w:szCs w:val="28"/>
          <w:lang w:eastAsia="ar-SA"/>
        </w:rPr>
        <w:t>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2.   Персональный  состав Совета утверждает глава сельского поселения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 сельсовет. Состав Совета формируется на основе предложений органов государственной власти, органов местного самоуправления района, территориальных органов федеральных органов исполнительной власти, общественных объединений и организаций.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3.   Председателем Совета является глава сельского поселения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 сельсовет.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i/>
          <w:sz w:val="28"/>
          <w:szCs w:val="28"/>
          <w:lang w:eastAsia="ar-SA"/>
        </w:rPr>
      </w:pPr>
      <w:r w:rsidRPr="00516841">
        <w:rPr>
          <w:rFonts w:eastAsia="Calibri"/>
          <w:i/>
          <w:sz w:val="28"/>
          <w:szCs w:val="28"/>
          <w:lang w:eastAsia="ar-SA"/>
        </w:rPr>
        <w:t>Председатель Совета: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определяет место и время проведения Совета;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председательствует на заседании Совета;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формирует на основе предложений членов Совета план работы Совета и повестку   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дня  его заседаний;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дает поручения заместителю председателя Совета, секретарю Совета и членам Совета;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подписывает протоколы заседаний Совета.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4.  В случае отсутствия председателя Совета по его поручению полномочия председателя Совета осуществляет заместитель председателя Совета или один из членов Совета.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i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5</w:t>
      </w:r>
      <w:r w:rsidRPr="00516841">
        <w:rPr>
          <w:rFonts w:eastAsia="Calibri"/>
          <w:i/>
          <w:sz w:val="28"/>
          <w:szCs w:val="28"/>
          <w:lang w:eastAsia="ar-SA"/>
        </w:rPr>
        <w:t>.   Заместитель председателя Совета: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в отсутствие председателя Совета выполняет полномочия председателя Совета;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lastRenderedPageBreak/>
        <w:t>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организаций, специалистов;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докладывает Совету о ходе реализации мероприятий, предусмотренных планом противодействия коррупции, и иных мероприятий в соответствии с решением Совета.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i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6. </w:t>
      </w:r>
      <w:r w:rsidRPr="00516841">
        <w:rPr>
          <w:rFonts w:eastAsia="Calibri"/>
          <w:i/>
          <w:sz w:val="28"/>
          <w:szCs w:val="28"/>
          <w:lang w:eastAsia="ar-SA"/>
        </w:rPr>
        <w:t>Секретарь Совета: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CF0335" w:rsidRPr="00516841" w:rsidRDefault="00CF0335" w:rsidP="00CF0335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alibri"/>
          <w:i/>
          <w:sz w:val="28"/>
          <w:szCs w:val="28"/>
          <w:lang w:eastAsia="ar-SA"/>
        </w:rPr>
      </w:pPr>
      <w:r w:rsidRPr="00516841">
        <w:rPr>
          <w:rFonts w:eastAsia="Calibri"/>
          <w:i/>
          <w:sz w:val="28"/>
          <w:szCs w:val="28"/>
          <w:lang w:eastAsia="ar-SA"/>
        </w:rPr>
        <w:t>Члены Совета: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вносят предложения по плану работы Совета, повестке дня его заседания и порядку обсуждения вопросов, участвуют в подготовке материалов к заседанию Совета, а также проектов его решений;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обладают равными правами при обсуждении вопросов, внесенных в повестку дня заседаний Совета, а также при голосовании;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имеют право в случае несогласии с принятым решением Совета изложить письменно свое особое мнение, которое подлежит обязательному приобщению к протоколу заседания Совета;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>имеют право пользоваться информацией, поступающей в адрес Совета.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  8.   Совет может создавать постоянные и временные рабочие группы для подготовки вопросов, которые планируется рассмотреть на заседании Совета. Основной формой деятельности Совета является заседание. Заседание Совета проводится не реже одного раза в полугодие и внеочередные по мере необходимости.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    9. Заседание Совета правомочно при присутствии на нем не менее двух третей членов Совета.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   10.  Решения Совета принимаются на его заседании простым большинством голосов присутствующих членов Совета и являются обязательными для всех участников Совета.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   11.  Решения Совета оформляются протоколом, который подписывается председателем Совета или председательствующим.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   12. В случае необходимости решения Совета реализуются постановлениями и распоряжениями главы сельского поселения  </w:t>
      </w:r>
      <w:proofErr w:type="spellStart"/>
      <w:r w:rsidRPr="00516841">
        <w:rPr>
          <w:rFonts w:eastAsia="Calibri"/>
          <w:sz w:val="28"/>
          <w:szCs w:val="28"/>
          <w:lang w:eastAsia="ar-SA"/>
        </w:rPr>
        <w:t>Тряпинский</w:t>
      </w:r>
      <w:proofErr w:type="spellEnd"/>
      <w:r w:rsidRPr="00516841">
        <w:rPr>
          <w:rFonts w:eastAsia="Calibri"/>
          <w:sz w:val="28"/>
          <w:szCs w:val="28"/>
          <w:lang w:eastAsia="ar-SA"/>
        </w:rPr>
        <w:t xml:space="preserve">  сельсовет.</w:t>
      </w:r>
    </w:p>
    <w:p w:rsidR="00CF0335" w:rsidRPr="00516841" w:rsidRDefault="00CF0335" w:rsidP="00CF0335">
      <w:pPr>
        <w:suppressAutoHyphens/>
        <w:ind w:left="180"/>
        <w:jc w:val="both"/>
        <w:rPr>
          <w:rFonts w:eastAsia="Calibri"/>
          <w:sz w:val="28"/>
          <w:szCs w:val="28"/>
          <w:lang w:eastAsia="ar-SA"/>
        </w:rPr>
      </w:pPr>
      <w:r w:rsidRPr="00516841">
        <w:rPr>
          <w:rFonts w:eastAsia="Calibri"/>
          <w:sz w:val="28"/>
          <w:szCs w:val="28"/>
          <w:lang w:eastAsia="ar-SA"/>
        </w:rPr>
        <w:t xml:space="preserve">         13.  Организационно- техническое обеспечение деятельности Совета осуществляется управляющим делами администрации сельского поселения.</w:t>
      </w:r>
    </w:p>
    <w:p w:rsidR="00B37F4D" w:rsidRDefault="00B37F4D"/>
    <w:sectPr w:rsidR="00B37F4D" w:rsidSect="00CF03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BD"/>
    <w:rsid w:val="002851BD"/>
    <w:rsid w:val="00B37F4D"/>
    <w:rsid w:val="00C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8473</Characters>
  <Application>Microsoft Office Word</Application>
  <DocSecurity>0</DocSecurity>
  <Lines>70</Lines>
  <Paragraphs>19</Paragraphs>
  <ScaleCrop>false</ScaleCrop>
  <Company>Тряпинский СП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2013-03-20T03:17:00Z</dcterms:created>
  <dcterms:modified xsi:type="dcterms:W3CDTF">2013-03-20T03:17:00Z</dcterms:modified>
</cp:coreProperties>
</file>